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31B" w:rsidRDefault="0022331B" w:rsidP="0022331B">
      <w:pPr>
        <w:jc w:val="center"/>
        <w:rPr>
          <w:rFonts w:ascii="Comic Sans MS" w:hAnsi="Comic Sans MS" w:cs="Comic Sans MS"/>
          <w:b/>
          <w:bCs/>
          <w:sz w:val="110"/>
          <w:szCs w:val="110"/>
        </w:rPr>
      </w:pPr>
      <w:r>
        <w:rPr>
          <w:rFonts w:ascii="Comic Sans MS" w:hAnsi="Comic Sans MS" w:cs="Comic Sans MS"/>
          <w:b/>
          <w:bCs/>
          <w:sz w:val="110"/>
          <w:szCs w:val="110"/>
        </w:rPr>
        <w:t xml:space="preserve">Village Bears </w:t>
      </w:r>
    </w:p>
    <w:p w:rsidR="0022331B" w:rsidRDefault="0022331B" w:rsidP="0022331B">
      <w:pPr>
        <w:jc w:val="center"/>
        <w:rPr>
          <w:rFonts w:ascii="Comic Sans MS" w:hAnsi="Comic Sans MS" w:cs="Comic Sans MS"/>
          <w:b/>
          <w:bCs/>
          <w:sz w:val="64"/>
          <w:szCs w:val="64"/>
        </w:rPr>
      </w:pPr>
      <w:r>
        <w:rPr>
          <w:rFonts w:ascii="Comic Sans MS" w:hAnsi="Comic Sans MS" w:cs="Comic Sans MS"/>
          <w:b/>
          <w:bCs/>
          <w:sz w:val="64"/>
          <w:szCs w:val="64"/>
        </w:rPr>
        <w:t>School &amp; Holiday Club</w:t>
      </w:r>
    </w:p>
    <w:p w:rsidR="0022331B" w:rsidRPr="00234400" w:rsidRDefault="00BE4434" w:rsidP="0022331B">
      <w:pPr>
        <w:jc w:val="center"/>
        <w:rPr>
          <w:rFonts w:ascii="Comic Sans MS" w:hAnsi="Comic Sans MS" w:cs="Comic Sans MS"/>
          <w:b/>
          <w:bCs/>
          <w:sz w:val="64"/>
          <w:szCs w:val="64"/>
        </w:rPr>
      </w:pPr>
      <w:r>
        <w:rPr>
          <w:b/>
          <w:noProof/>
          <w:color w:val="FA311B"/>
          <w:sz w:val="72"/>
          <w:szCs w:val="7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0.3pt;height:275.1pt;visibility:visible;mso-wrap-style:square">
            <v:imagedata r:id="rId7" o:title=""/>
          </v:shape>
        </w:pict>
      </w:r>
    </w:p>
    <w:p w:rsidR="0022331B" w:rsidRPr="00617B61" w:rsidRDefault="0022331B" w:rsidP="0022331B">
      <w:pPr>
        <w:rPr>
          <w:b/>
          <w:bCs/>
          <w:color w:val="FA311B"/>
          <w:sz w:val="40"/>
          <w:szCs w:val="40"/>
        </w:rPr>
      </w:pPr>
    </w:p>
    <w:p w:rsidR="0022331B" w:rsidRDefault="0022331B" w:rsidP="007E4D12">
      <w:pPr>
        <w:jc w:val="center"/>
        <w:rPr>
          <w:rFonts w:ascii="Comic Sans MS" w:hAnsi="Comic Sans MS" w:cs="Comic Sans MS"/>
          <w:b/>
          <w:bCs/>
          <w:i/>
          <w:iCs/>
          <w:sz w:val="32"/>
          <w:szCs w:val="32"/>
        </w:rPr>
      </w:pPr>
      <w:r>
        <w:rPr>
          <w:rFonts w:ascii="Comic Sans MS" w:hAnsi="Comic Sans MS" w:cs="Comic Sans MS"/>
          <w:b/>
          <w:bCs/>
          <w:i/>
          <w:iCs/>
          <w:sz w:val="32"/>
          <w:szCs w:val="32"/>
        </w:rPr>
        <w:t xml:space="preserve">Proprietors : </w:t>
      </w:r>
      <w:r>
        <w:rPr>
          <w:rFonts w:ascii="Comic Sans MS" w:hAnsi="Comic Sans MS" w:cs="Comic Sans MS"/>
          <w:b/>
          <w:bCs/>
          <w:i/>
          <w:iCs/>
          <w:sz w:val="32"/>
          <w:szCs w:val="32"/>
        </w:rPr>
        <w:tab/>
        <w:t>Clare Williams, Abbie Motherwell</w:t>
      </w:r>
    </w:p>
    <w:p w:rsidR="0022331B" w:rsidRPr="00F92FCF" w:rsidRDefault="007E4D12" w:rsidP="007E4D12">
      <w:pPr>
        <w:ind w:left="2880" w:hanging="2880"/>
        <w:jc w:val="center"/>
        <w:rPr>
          <w:rFonts w:ascii="Comic Sans MS" w:hAnsi="Comic Sans MS" w:cs="Comic Sans MS"/>
          <w:b/>
          <w:bCs/>
          <w:i/>
          <w:iCs/>
          <w:sz w:val="32"/>
          <w:szCs w:val="32"/>
        </w:rPr>
      </w:pPr>
      <w:r>
        <w:rPr>
          <w:rFonts w:ascii="Comic Sans MS" w:hAnsi="Comic Sans MS" w:cs="Comic Sans MS"/>
          <w:b/>
          <w:bCs/>
          <w:i/>
          <w:iCs/>
          <w:sz w:val="32"/>
          <w:szCs w:val="32"/>
        </w:rPr>
        <w:t xml:space="preserve">           </w:t>
      </w:r>
      <w:r w:rsidR="0022331B">
        <w:rPr>
          <w:rFonts w:ascii="Comic Sans MS" w:hAnsi="Comic Sans MS" w:cs="Comic Sans MS"/>
          <w:b/>
          <w:bCs/>
          <w:i/>
          <w:iCs/>
          <w:sz w:val="32"/>
          <w:szCs w:val="32"/>
        </w:rPr>
        <w:t>Rosemary Bloomer</w:t>
      </w:r>
    </w:p>
    <w:p w:rsidR="0022331B" w:rsidRDefault="0022331B" w:rsidP="0022331B">
      <w:pPr>
        <w:rPr>
          <w:rFonts w:ascii="Comic Sans MS" w:hAnsi="Comic Sans MS" w:cs="Comic Sans MS"/>
        </w:rPr>
      </w:pPr>
    </w:p>
    <w:p w:rsidR="0022331B" w:rsidRDefault="0022331B" w:rsidP="0022331B">
      <w:pPr>
        <w:rPr>
          <w:rFonts w:ascii="Comic Sans MS" w:hAnsi="Comic Sans MS" w:cs="Comic Sans MS"/>
        </w:rPr>
      </w:pPr>
    </w:p>
    <w:p w:rsidR="0022331B" w:rsidRDefault="0022331B" w:rsidP="007E4D12">
      <w:pPr>
        <w:ind w:firstLine="720"/>
        <w:jc w:val="center"/>
        <w:rPr>
          <w:rFonts w:ascii="Comic Sans MS" w:hAnsi="Comic Sans MS" w:cs="Comic Sans MS"/>
          <w:sz w:val="28"/>
          <w:szCs w:val="28"/>
        </w:rPr>
      </w:pPr>
      <w:r>
        <w:rPr>
          <w:rFonts w:ascii="Comic Sans MS" w:hAnsi="Comic Sans MS" w:cs="Comic Sans MS"/>
          <w:sz w:val="28"/>
          <w:szCs w:val="28"/>
        </w:rPr>
        <w:t>School Club Manager</w:t>
      </w:r>
      <w:r>
        <w:rPr>
          <w:rFonts w:ascii="Comic Sans MS" w:hAnsi="Comic Sans MS" w:cs="Comic Sans MS"/>
          <w:sz w:val="28"/>
          <w:szCs w:val="28"/>
        </w:rPr>
        <w:tab/>
      </w:r>
      <w:r>
        <w:rPr>
          <w:rFonts w:ascii="Comic Sans MS" w:hAnsi="Comic Sans MS" w:cs="Comic Sans MS"/>
          <w:sz w:val="28"/>
          <w:szCs w:val="28"/>
        </w:rPr>
        <w:tab/>
        <w:t xml:space="preserve">    </w:t>
      </w:r>
      <w:r w:rsidR="00233687">
        <w:rPr>
          <w:rFonts w:ascii="Comic Sans MS" w:hAnsi="Comic Sans MS" w:cs="Comic Sans MS"/>
          <w:sz w:val="28"/>
          <w:szCs w:val="28"/>
        </w:rPr>
        <w:tab/>
      </w:r>
      <w:r>
        <w:rPr>
          <w:rFonts w:ascii="Comic Sans MS" w:hAnsi="Comic Sans MS" w:cs="Comic Sans MS"/>
          <w:sz w:val="28"/>
          <w:szCs w:val="28"/>
        </w:rPr>
        <w:t>Holiday Club Manager</w:t>
      </w:r>
    </w:p>
    <w:p w:rsidR="0022331B" w:rsidRDefault="007E4D12" w:rsidP="007E4D12">
      <w:pPr>
        <w:ind w:firstLine="720"/>
        <w:jc w:val="center"/>
        <w:rPr>
          <w:rFonts w:ascii="Comic Sans MS" w:hAnsi="Comic Sans MS" w:cs="Comic Sans MS"/>
          <w:sz w:val="28"/>
          <w:szCs w:val="28"/>
        </w:rPr>
      </w:pPr>
      <w:r>
        <w:rPr>
          <w:rFonts w:ascii="Comic Sans MS" w:hAnsi="Comic Sans MS" w:cs="Comic Sans MS"/>
          <w:sz w:val="28"/>
          <w:szCs w:val="28"/>
        </w:rPr>
        <w:t xml:space="preserve">  </w:t>
      </w:r>
      <w:r w:rsidR="0022331B">
        <w:rPr>
          <w:rFonts w:ascii="Comic Sans MS" w:hAnsi="Comic Sans MS" w:cs="Comic Sans MS"/>
          <w:sz w:val="28"/>
          <w:szCs w:val="28"/>
        </w:rPr>
        <w:t>Tina Shipley</w:t>
      </w:r>
      <w:r w:rsidR="0022331B">
        <w:rPr>
          <w:rFonts w:ascii="Comic Sans MS" w:hAnsi="Comic Sans MS" w:cs="Comic Sans MS"/>
          <w:sz w:val="28"/>
          <w:szCs w:val="28"/>
        </w:rPr>
        <w:tab/>
        <w:t xml:space="preserve">                </w:t>
      </w:r>
      <w:r>
        <w:rPr>
          <w:rFonts w:ascii="Comic Sans MS" w:hAnsi="Comic Sans MS" w:cs="Comic Sans MS"/>
          <w:sz w:val="28"/>
          <w:szCs w:val="28"/>
        </w:rPr>
        <w:t xml:space="preserve">         </w:t>
      </w:r>
      <w:r>
        <w:rPr>
          <w:rFonts w:ascii="Comic Sans MS" w:hAnsi="Comic Sans MS" w:cs="Comic Sans MS"/>
          <w:sz w:val="28"/>
          <w:szCs w:val="28"/>
        </w:rPr>
        <w:tab/>
        <w:t xml:space="preserve">  </w:t>
      </w:r>
      <w:r w:rsidR="0022331B">
        <w:rPr>
          <w:rFonts w:ascii="Comic Sans MS" w:hAnsi="Comic Sans MS" w:cs="Comic Sans MS"/>
          <w:sz w:val="28"/>
          <w:szCs w:val="28"/>
        </w:rPr>
        <w:t>Clare Williams</w:t>
      </w:r>
    </w:p>
    <w:p w:rsidR="0022331B" w:rsidRPr="00617B61" w:rsidRDefault="0022331B" w:rsidP="007E4D12">
      <w:pPr>
        <w:ind w:firstLine="720"/>
        <w:jc w:val="center"/>
        <w:rPr>
          <w:rFonts w:ascii="Comic Sans MS" w:hAnsi="Comic Sans MS" w:cs="Comic Sans MS"/>
        </w:rPr>
      </w:pPr>
    </w:p>
    <w:p w:rsidR="0022331B" w:rsidRPr="00617B61" w:rsidRDefault="0022331B" w:rsidP="007E4D12">
      <w:pPr>
        <w:ind w:firstLine="720"/>
        <w:jc w:val="center"/>
        <w:rPr>
          <w:rFonts w:ascii="Comic Sans MS" w:hAnsi="Comic Sans MS" w:cs="Comic Sans MS"/>
          <w:sz w:val="22"/>
          <w:szCs w:val="22"/>
        </w:rPr>
      </w:pPr>
      <w:r w:rsidRPr="00617B61">
        <w:rPr>
          <w:rFonts w:ascii="Comic Sans MS" w:hAnsi="Comic Sans MS" w:cs="Comic Sans MS"/>
          <w:sz w:val="22"/>
          <w:szCs w:val="22"/>
        </w:rPr>
        <w:t>Village Bears School Club</w:t>
      </w:r>
      <w:r w:rsidRPr="00617B61">
        <w:rPr>
          <w:rFonts w:ascii="Comic Sans MS" w:hAnsi="Comic Sans MS" w:cs="Comic Sans MS"/>
          <w:sz w:val="22"/>
          <w:szCs w:val="22"/>
        </w:rPr>
        <w:tab/>
      </w:r>
      <w:r w:rsidRPr="00617B61">
        <w:rPr>
          <w:rFonts w:ascii="Comic Sans MS" w:hAnsi="Comic Sans MS" w:cs="Comic Sans MS"/>
          <w:sz w:val="22"/>
          <w:szCs w:val="22"/>
        </w:rPr>
        <w:tab/>
      </w:r>
      <w:r w:rsidRPr="00617B61">
        <w:rPr>
          <w:rFonts w:ascii="Comic Sans MS" w:hAnsi="Comic Sans MS" w:cs="Comic Sans MS"/>
          <w:sz w:val="22"/>
          <w:szCs w:val="22"/>
        </w:rPr>
        <w:tab/>
      </w:r>
      <w:r w:rsidR="00233687">
        <w:rPr>
          <w:rFonts w:ascii="Comic Sans MS" w:hAnsi="Comic Sans MS" w:cs="Comic Sans MS"/>
          <w:sz w:val="22"/>
          <w:szCs w:val="22"/>
        </w:rPr>
        <w:t xml:space="preserve">  </w:t>
      </w:r>
      <w:r w:rsidRPr="00617B61">
        <w:rPr>
          <w:rFonts w:ascii="Comic Sans MS" w:hAnsi="Comic Sans MS" w:cs="Comic Sans MS"/>
          <w:sz w:val="22"/>
          <w:szCs w:val="22"/>
        </w:rPr>
        <w:t>Village Bears Holiday Club</w:t>
      </w:r>
    </w:p>
    <w:p w:rsidR="0022331B" w:rsidRPr="00617B61" w:rsidRDefault="0022331B" w:rsidP="007E4D12">
      <w:pPr>
        <w:jc w:val="center"/>
        <w:rPr>
          <w:rFonts w:ascii="Comic Sans MS" w:hAnsi="Comic Sans MS" w:cs="Comic Sans MS"/>
          <w:sz w:val="22"/>
          <w:szCs w:val="22"/>
        </w:rPr>
      </w:pPr>
      <w:r w:rsidRPr="00617B61">
        <w:rPr>
          <w:rFonts w:ascii="Comic Sans MS" w:hAnsi="Comic Sans MS" w:cs="Comic Sans MS"/>
          <w:sz w:val="22"/>
          <w:szCs w:val="22"/>
        </w:rPr>
        <w:t xml:space="preserve">Church of Ascension C E Primary School   </w:t>
      </w:r>
      <w:r>
        <w:rPr>
          <w:rFonts w:ascii="Comic Sans MS" w:hAnsi="Comic Sans MS" w:cs="Comic Sans MS"/>
          <w:sz w:val="22"/>
          <w:szCs w:val="22"/>
        </w:rPr>
        <w:t xml:space="preserve">  </w:t>
      </w:r>
      <w:r w:rsidR="00233687">
        <w:rPr>
          <w:rFonts w:ascii="Comic Sans MS" w:hAnsi="Comic Sans MS" w:cs="Comic Sans MS"/>
          <w:sz w:val="22"/>
          <w:szCs w:val="22"/>
        </w:rPr>
        <w:t xml:space="preserve">       </w:t>
      </w:r>
      <w:r>
        <w:rPr>
          <w:rFonts w:ascii="Comic Sans MS" w:hAnsi="Comic Sans MS" w:cs="Comic Sans MS"/>
          <w:sz w:val="22"/>
          <w:szCs w:val="22"/>
        </w:rPr>
        <w:t xml:space="preserve"> </w:t>
      </w:r>
      <w:r w:rsidR="007E4D12">
        <w:rPr>
          <w:rFonts w:ascii="Comic Sans MS" w:hAnsi="Comic Sans MS" w:cs="Comic Sans MS"/>
          <w:sz w:val="22"/>
          <w:szCs w:val="22"/>
        </w:rPr>
        <w:t xml:space="preserve">   </w:t>
      </w:r>
      <w:r w:rsidRPr="00617B61">
        <w:rPr>
          <w:rFonts w:ascii="Comic Sans MS" w:hAnsi="Comic Sans MS" w:cs="Comic Sans MS"/>
          <w:sz w:val="22"/>
          <w:szCs w:val="22"/>
        </w:rPr>
        <w:t>Wallheath Community Centre</w:t>
      </w:r>
    </w:p>
    <w:p w:rsidR="0022331B" w:rsidRPr="00617B61" w:rsidRDefault="007E4D12" w:rsidP="007E4D12">
      <w:pPr>
        <w:ind w:firstLine="720"/>
        <w:rPr>
          <w:rFonts w:ascii="Comic Sans MS" w:hAnsi="Comic Sans MS" w:cs="Comic Sans MS"/>
          <w:sz w:val="22"/>
          <w:szCs w:val="22"/>
        </w:rPr>
      </w:pPr>
      <w:r>
        <w:rPr>
          <w:rFonts w:ascii="Comic Sans MS" w:hAnsi="Comic Sans MS" w:cs="Comic Sans MS"/>
          <w:sz w:val="22"/>
          <w:szCs w:val="22"/>
        </w:rPr>
        <w:t xml:space="preserve">                       </w:t>
      </w:r>
      <w:r w:rsidR="00233687">
        <w:rPr>
          <w:rFonts w:ascii="Comic Sans MS" w:hAnsi="Comic Sans MS" w:cs="Comic Sans MS"/>
          <w:sz w:val="22"/>
          <w:szCs w:val="22"/>
        </w:rPr>
        <w:t>New Street</w:t>
      </w:r>
      <w:r w:rsidR="00233687">
        <w:rPr>
          <w:rFonts w:ascii="Comic Sans MS" w:hAnsi="Comic Sans MS" w:cs="Comic Sans MS"/>
          <w:sz w:val="22"/>
          <w:szCs w:val="22"/>
        </w:rPr>
        <w:tab/>
      </w:r>
      <w:r w:rsidR="00233687">
        <w:rPr>
          <w:rFonts w:ascii="Comic Sans MS" w:hAnsi="Comic Sans MS" w:cs="Comic Sans MS"/>
          <w:sz w:val="22"/>
          <w:szCs w:val="22"/>
        </w:rPr>
        <w:tab/>
      </w:r>
      <w:r w:rsidR="00233687">
        <w:rPr>
          <w:rFonts w:ascii="Comic Sans MS" w:hAnsi="Comic Sans MS" w:cs="Comic Sans MS"/>
          <w:sz w:val="22"/>
          <w:szCs w:val="22"/>
        </w:rPr>
        <w:tab/>
      </w:r>
      <w:r w:rsidR="00233687">
        <w:rPr>
          <w:rFonts w:ascii="Comic Sans MS" w:hAnsi="Comic Sans MS" w:cs="Comic Sans MS"/>
          <w:sz w:val="22"/>
          <w:szCs w:val="22"/>
        </w:rPr>
        <w:tab/>
        <w:t xml:space="preserve">         </w:t>
      </w:r>
      <w:r>
        <w:rPr>
          <w:rFonts w:ascii="Comic Sans MS" w:hAnsi="Comic Sans MS" w:cs="Comic Sans MS"/>
          <w:sz w:val="22"/>
          <w:szCs w:val="22"/>
        </w:rPr>
        <w:t xml:space="preserve">     </w:t>
      </w:r>
      <w:r w:rsidR="00233687">
        <w:rPr>
          <w:rFonts w:ascii="Comic Sans MS" w:hAnsi="Comic Sans MS" w:cs="Comic Sans MS"/>
          <w:sz w:val="22"/>
          <w:szCs w:val="22"/>
        </w:rPr>
        <w:t xml:space="preserve">  </w:t>
      </w:r>
      <w:r w:rsidR="0022331B" w:rsidRPr="00617B61">
        <w:rPr>
          <w:rFonts w:ascii="Comic Sans MS" w:hAnsi="Comic Sans MS" w:cs="Comic Sans MS"/>
          <w:sz w:val="22"/>
          <w:szCs w:val="22"/>
        </w:rPr>
        <w:t>Enville Road</w:t>
      </w:r>
    </w:p>
    <w:p w:rsidR="0022331B" w:rsidRPr="00617B61" w:rsidRDefault="007E4D12" w:rsidP="007E4D12">
      <w:pPr>
        <w:ind w:firstLine="720"/>
        <w:rPr>
          <w:rFonts w:ascii="Comic Sans MS" w:hAnsi="Comic Sans MS" w:cs="Comic Sans MS"/>
          <w:sz w:val="22"/>
          <w:szCs w:val="22"/>
        </w:rPr>
      </w:pPr>
      <w:r>
        <w:rPr>
          <w:rFonts w:ascii="Comic Sans MS" w:hAnsi="Comic Sans MS" w:cs="Comic Sans MS"/>
          <w:sz w:val="22"/>
          <w:szCs w:val="22"/>
        </w:rPr>
        <w:t xml:space="preserve">                        </w:t>
      </w:r>
      <w:r w:rsidR="0022331B" w:rsidRPr="00617B61">
        <w:rPr>
          <w:rFonts w:ascii="Comic Sans MS" w:hAnsi="Comic Sans MS" w:cs="Comic Sans MS"/>
          <w:sz w:val="22"/>
          <w:szCs w:val="22"/>
        </w:rPr>
        <w:t>Wallheath</w:t>
      </w:r>
      <w:r w:rsidR="0022331B">
        <w:rPr>
          <w:rFonts w:ascii="Comic Sans MS" w:hAnsi="Comic Sans MS" w:cs="Comic Sans MS"/>
          <w:sz w:val="22"/>
          <w:szCs w:val="22"/>
        </w:rPr>
        <w:tab/>
      </w:r>
      <w:r w:rsidR="0022331B">
        <w:rPr>
          <w:rFonts w:ascii="Comic Sans MS" w:hAnsi="Comic Sans MS" w:cs="Comic Sans MS"/>
          <w:sz w:val="22"/>
          <w:szCs w:val="22"/>
        </w:rPr>
        <w:tab/>
      </w:r>
      <w:r w:rsidR="0022331B">
        <w:rPr>
          <w:rFonts w:ascii="Comic Sans MS" w:hAnsi="Comic Sans MS" w:cs="Comic Sans MS"/>
          <w:sz w:val="22"/>
          <w:szCs w:val="22"/>
        </w:rPr>
        <w:tab/>
      </w:r>
      <w:r w:rsidR="0022331B">
        <w:rPr>
          <w:rFonts w:ascii="Comic Sans MS" w:hAnsi="Comic Sans MS" w:cs="Comic Sans MS"/>
          <w:sz w:val="22"/>
          <w:szCs w:val="22"/>
        </w:rPr>
        <w:tab/>
      </w:r>
      <w:r w:rsidR="0022331B">
        <w:rPr>
          <w:rFonts w:ascii="Comic Sans MS" w:hAnsi="Comic Sans MS" w:cs="Comic Sans MS"/>
          <w:sz w:val="22"/>
          <w:szCs w:val="22"/>
        </w:rPr>
        <w:tab/>
      </w:r>
      <w:r>
        <w:rPr>
          <w:rFonts w:ascii="Comic Sans MS" w:hAnsi="Comic Sans MS" w:cs="Comic Sans MS"/>
          <w:sz w:val="22"/>
          <w:szCs w:val="22"/>
        </w:rPr>
        <w:t xml:space="preserve">     </w:t>
      </w:r>
      <w:r w:rsidR="00233687">
        <w:rPr>
          <w:rFonts w:ascii="Comic Sans MS" w:hAnsi="Comic Sans MS" w:cs="Comic Sans MS"/>
          <w:sz w:val="22"/>
          <w:szCs w:val="22"/>
        </w:rPr>
        <w:t xml:space="preserve"> </w:t>
      </w:r>
      <w:r w:rsidR="0022331B">
        <w:rPr>
          <w:rFonts w:ascii="Comic Sans MS" w:hAnsi="Comic Sans MS" w:cs="Comic Sans MS"/>
          <w:sz w:val="22"/>
          <w:szCs w:val="22"/>
        </w:rPr>
        <w:t>Wallheath</w:t>
      </w:r>
    </w:p>
    <w:p w:rsidR="0022331B" w:rsidRPr="00617B61" w:rsidRDefault="007E4D12" w:rsidP="007E4D12">
      <w:pPr>
        <w:ind w:firstLine="720"/>
        <w:rPr>
          <w:rFonts w:ascii="Comic Sans MS" w:hAnsi="Comic Sans MS" w:cs="Comic Sans MS"/>
          <w:sz w:val="22"/>
          <w:szCs w:val="22"/>
        </w:rPr>
      </w:pPr>
      <w:r>
        <w:rPr>
          <w:rFonts w:ascii="Comic Sans MS" w:hAnsi="Comic Sans MS" w:cs="Comic Sans MS"/>
          <w:sz w:val="22"/>
          <w:szCs w:val="22"/>
        </w:rPr>
        <w:t xml:space="preserve">                     </w:t>
      </w:r>
      <w:r w:rsidR="0022331B" w:rsidRPr="00617B61">
        <w:rPr>
          <w:rFonts w:ascii="Comic Sans MS" w:hAnsi="Comic Sans MS" w:cs="Comic Sans MS"/>
          <w:sz w:val="22"/>
          <w:szCs w:val="22"/>
        </w:rPr>
        <w:t>West Midlands</w:t>
      </w:r>
      <w:r>
        <w:rPr>
          <w:rFonts w:ascii="Comic Sans MS" w:hAnsi="Comic Sans MS" w:cs="Comic Sans MS"/>
          <w:sz w:val="22"/>
          <w:szCs w:val="22"/>
        </w:rPr>
        <w:tab/>
      </w:r>
      <w:r>
        <w:rPr>
          <w:rFonts w:ascii="Comic Sans MS" w:hAnsi="Comic Sans MS" w:cs="Comic Sans MS"/>
          <w:sz w:val="22"/>
          <w:szCs w:val="22"/>
        </w:rPr>
        <w:tab/>
        <w:t xml:space="preserve">                         </w:t>
      </w:r>
      <w:r w:rsidR="0022331B">
        <w:rPr>
          <w:rFonts w:ascii="Comic Sans MS" w:hAnsi="Comic Sans MS" w:cs="Comic Sans MS"/>
          <w:sz w:val="22"/>
          <w:szCs w:val="22"/>
        </w:rPr>
        <w:t>West Midlands</w:t>
      </w:r>
    </w:p>
    <w:p w:rsidR="0022331B" w:rsidRPr="00617B61" w:rsidRDefault="007E4D12" w:rsidP="007E4D12">
      <w:pPr>
        <w:rPr>
          <w:rFonts w:ascii="Comic Sans MS" w:hAnsi="Comic Sans MS" w:cs="Comic Sans MS"/>
          <w:sz w:val="22"/>
          <w:szCs w:val="22"/>
        </w:rPr>
      </w:pPr>
      <w:r>
        <w:rPr>
          <w:rFonts w:ascii="Comic Sans MS" w:hAnsi="Comic Sans MS" w:cs="Comic Sans MS"/>
          <w:sz w:val="22"/>
          <w:szCs w:val="22"/>
        </w:rPr>
        <w:t xml:space="preserve">                                    </w:t>
      </w:r>
      <w:r w:rsidR="0022331B" w:rsidRPr="00617B61">
        <w:rPr>
          <w:rFonts w:ascii="Comic Sans MS" w:hAnsi="Comic Sans MS" w:cs="Comic Sans MS"/>
          <w:sz w:val="22"/>
          <w:szCs w:val="22"/>
        </w:rPr>
        <w:t>DY6 9AH</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t>
      </w:r>
      <w:r w:rsidR="0022331B">
        <w:rPr>
          <w:rFonts w:ascii="Comic Sans MS" w:hAnsi="Comic Sans MS" w:cs="Comic Sans MS"/>
          <w:sz w:val="22"/>
          <w:szCs w:val="22"/>
        </w:rPr>
        <w:t>DY6 0JT</w:t>
      </w:r>
    </w:p>
    <w:p w:rsidR="0022331B" w:rsidRDefault="0022331B" w:rsidP="007E4D12">
      <w:pPr>
        <w:ind w:firstLine="720"/>
        <w:jc w:val="center"/>
        <w:rPr>
          <w:rFonts w:ascii="Comic Sans MS" w:hAnsi="Comic Sans MS" w:cs="Comic Sans MS"/>
        </w:rPr>
      </w:pPr>
    </w:p>
    <w:p w:rsidR="0022331B" w:rsidRPr="00E67F24" w:rsidRDefault="0022331B" w:rsidP="007E4D12">
      <w:pPr>
        <w:jc w:val="center"/>
        <w:rPr>
          <w:rFonts w:ascii="Comic Sans MS" w:hAnsi="Comic Sans MS" w:cs="Comic Sans MS"/>
        </w:rPr>
      </w:pPr>
      <w:r>
        <w:rPr>
          <w:rFonts w:ascii="Comic Sans MS" w:hAnsi="Comic Sans MS" w:cs="Comic Sans MS"/>
        </w:rPr>
        <w:t>Contact Numbers: 01384 279156/ 07960618556</w:t>
      </w:r>
    </w:p>
    <w:p w:rsidR="002F610C" w:rsidRPr="007E4D12" w:rsidRDefault="00452E57">
      <w:pPr>
        <w:rPr>
          <w:rFonts w:ascii="Comic Sans MS" w:hAnsi="Comic Sans MS"/>
          <w:b/>
          <w:sz w:val="28"/>
          <w:u w:val="single"/>
          <w:lang w:val="en-GB"/>
        </w:rPr>
      </w:pPr>
      <w:r w:rsidRPr="007E4D12">
        <w:rPr>
          <w:rFonts w:ascii="Comic Sans MS" w:hAnsi="Comic Sans MS"/>
          <w:b/>
          <w:sz w:val="28"/>
          <w:u w:val="single"/>
          <w:lang w:val="en-GB"/>
        </w:rPr>
        <w:lastRenderedPageBreak/>
        <w:t>Welcome to Village Bears School Club</w:t>
      </w:r>
    </w:p>
    <w:p w:rsidR="00192E4A" w:rsidRPr="00FB7F31" w:rsidRDefault="00452E57">
      <w:pPr>
        <w:rPr>
          <w:rFonts w:ascii="Comic Sans MS" w:hAnsi="Comic Sans MS"/>
          <w:sz w:val="22"/>
          <w:szCs w:val="22"/>
          <w:lang w:val="en-GB"/>
        </w:rPr>
      </w:pPr>
      <w:r w:rsidRPr="00FB7F31">
        <w:rPr>
          <w:rFonts w:ascii="Comic Sans MS" w:hAnsi="Comic Sans MS"/>
          <w:sz w:val="22"/>
          <w:szCs w:val="22"/>
          <w:lang w:val="en-GB"/>
        </w:rPr>
        <w:t>Welcome to our school club based at Church of Ascension Primary School</w:t>
      </w:r>
      <w:r w:rsidR="00192E4A" w:rsidRPr="00FB7F31">
        <w:rPr>
          <w:rFonts w:ascii="Comic Sans MS" w:hAnsi="Comic Sans MS"/>
          <w:sz w:val="22"/>
          <w:szCs w:val="22"/>
          <w:lang w:val="en-GB"/>
        </w:rPr>
        <w:t xml:space="preserve"> in the main school hall</w:t>
      </w:r>
      <w:r w:rsidRPr="00FB7F31">
        <w:rPr>
          <w:rFonts w:ascii="Comic Sans MS" w:hAnsi="Comic Sans MS"/>
          <w:sz w:val="22"/>
          <w:szCs w:val="22"/>
          <w:lang w:val="en-GB"/>
        </w:rPr>
        <w:t xml:space="preserve">. The prospectus will introduce you to the facility we have available for you and your child/ren. We aim to provide high quality childcare within a friendly and fun atmosphere. We </w:t>
      </w:r>
      <w:r w:rsidR="005669ED" w:rsidRPr="00FB7F31">
        <w:rPr>
          <w:rFonts w:ascii="Comic Sans MS" w:hAnsi="Comic Sans MS"/>
          <w:sz w:val="22"/>
          <w:szCs w:val="22"/>
          <w:lang w:val="en-GB"/>
        </w:rPr>
        <w:t>can cater for up to 40</w:t>
      </w:r>
      <w:r w:rsidRPr="00FB7F31">
        <w:rPr>
          <w:rFonts w:ascii="Comic Sans MS" w:hAnsi="Comic Sans MS"/>
          <w:sz w:val="22"/>
          <w:szCs w:val="22"/>
          <w:lang w:val="en-GB"/>
        </w:rPr>
        <w:t xml:space="preserve"> children aged 4 to 11 years old. We deliver the Early Years Foundation Stage (EYFS) </w:t>
      </w:r>
      <w:r w:rsidR="00192E4A" w:rsidRPr="00FB7F31">
        <w:rPr>
          <w:rFonts w:ascii="Comic Sans MS" w:hAnsi="Comic Sans MS"/>
          <w:sz w:val="22"/>
          <w:szCs w:val="22"/>
          <w:lang w:val="en-GB"/>
        </w:rPr>
        <w:t xml:space="preserve">for children in reception </w:t>
      </w:r>
      <w:r w:rsidRPr="00FB7F31">
        <w:rPr>
          <w:rFonts w:ascii="Comic Sans MS" w:hAnsi="Comic Sans MS"/>
          <w:sz w:val="22"/>
          <w:szCs w:val="22"/>
          <w:lang w:val="en-GB"/>
        </w:rPr>
        <w:t xml:space="preserve">to support children’s </w:t>
      </w:r>
      <w:r w:rsidR="00192E4A" w:rsidRPr="00FB7F31">
        <w:rPr>
          <w:rFonts w:ascii="Comic Sans MS" w:hAnsi="Comic Sans MS"/>
          <w:sz w:val="22"/>
          <w:szCs w:val="22"/>
          <w:lang w:val="en-GB"/>
        </w:rPr>
        <w:t>learning and development .</w:t>
      </w:r>
      <w:r w:rsidRPr="00FB7F31">
        <w:rPr>
          <w:rFonts w:ascii="Comic Sans MS" w:hAnsi="Comic Sans MS"/>
          <w:sz w:val="22"/>
          <w:szCs w:val="22"/>
          <w:lang w:val="en-GB"/>
        </w:rPr>
        <w:t xml:space="preserve"> </w:t>
      </w:r>
    </w:p>
    <w:p w:rsidR="00192E4A" w:rsidRPr="007E4D12" w:rsidRDefault="00192E4A">
      <w:pPr>
        <w:rPr>
          <w:rFonts w:ascii="Comic Sans MS" w:hAnsi="Comic Sans MS"/>
          <w:sz w:val="20"/>
          <w:lang w:val="en-GB"/>
        </w:rPr>
      </w:pPr>
    </w:p>
    <w:p w:rsidR="002F610C" w:rsidRPr="007E4D12" w:rsidRDefault="00192E4A">
      <w:pPr>
        <w:rPr>
          <w:rFonts w:ascii="Comic Sans MS" w:hAnsi="Comic Sans MS"/>
          <w:b/>
          <w:sz w:val="28"/>
          <w:u w:val="single"/>
          <w:lang w:val="en-GB"/>
        </w:rPr>
      </w:pPr>
      <w:r w:rsidRPr="007E4D12">
        <w:rPr>
          <w:rFonts w:ascii="Comic Sans MS" w:hAnsi="Comic Sans MS"/>
          <w:b/>
          <w:sz w:val="28"/>
          <w:u w:val="single"/>
          <w:lang w:val="en-GB"/>
        </w:rPr>
        <w:t>Activities and resources  available</w:t>
      </w:r>
    </w:p>
    <w:p w:rsidR="00FC7197" w:rsidRPr="00FB7F31" w:rsidRDefault="00192E4A">
      <w:pPr>
        <w:widowControl w:val="0"/>
        <w:autoSpaceDE w:val="0"/>
        <w:rPr>
          <w:rFonts w:ascii="Comic Sans MS" w:hAnsi="Comic Sans MS"/>
          <w:sz w:val="22"/>
          <w:szCs w:val="22"/>
          <w:lang w:val="en-GB"/>
        </w:rPr>
      </w:pPr>
      <w:r w:rsidRPr="00FB7F31">
        <w:rPr>
          <w:rFonts w:ascii="Comic Sans MS" w:hAnsi="Comic Sans MS"/>
          <w:sz w:val="22"/>
          <w:szCs w:val="22"/>
          <w:lang w:val="en-GB"/>
        </w:rPr>
        <w:t>All activities are supervised and children are encouraged to participate in planned and spontaneous play if they wish to. During warm weather we take advantage of the outside play area with full use of our sports equipment. We do ask that parents/carers provide suitable clothing for all weather conditions.</w:t>
      </w:r>
    </w:p>
    <w:p w:rsidR="00192E4A" w:rsidRPr="00FB7F31" w:rsidRDefault="00192E4A">
      <w:pPr>
        <w:widowControl w:val="0"/>
        <w:autoSpaceDE w:val="0"/>
        <w:rPr>
          <w:rFonts w:ascii="Comic Sans MS" w:hAnsi="Comic Sans MS"/>
          <w:sz w:val="22"/>
          <w:szCs w:val="22"/>
          <w:lang w:val="en-GB"/>
        </w:rPr>
      </w:pPr>
      <w:r w:rsidRPr="00FB7F31">
        <w:rPr>
          <w:rFonts w:ascii="Comic Sans MS" w:hAnsi="Comic Sans MS"/>
          <w:sz w:val="22"/>
          <w:szCs w:val="22"/>
          <w:lang w:val="en-GB"/>
        </w:rPr>
        <w:t>Activities &amp; Experiences that may be provided during sessions:</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Board Games</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Playdough</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Cold Cooking (decorating cakes/biscuits, rice krispie cakes</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Team Games</w:t>
      </w:r>
      <w:r w:rsidR="00136D65" w:rsidRPr="00FB7F31">
        <w:rPr>
          <w:rFonts w:ascii="Comic Sans MS" w:hAnsi="Comic Sans MS" w:cs="Comic Sans MS"/>
          <w:sz w:val="22"/>
          <w:szCs w:val="22"/>
        </w:rPr>
        <w:t xml:space="preserve"> (football, </w:t>
      </w:r>
      <w:r w:rsidRPr="00FB7F31">
        <w:rPr>
          <w:rFonts w:ascii="Comic Sans MS" w:hAnsi="Comic Sans MS" w:cs="Comic Sans MS"/>
          <w:sz w:val="22"/>
          <w:szCs w:val="22"/>
        </w:rPr>
        <w:t>netball, parachute)</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Construction</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Dolls House, Dolls, Prams and Action Figures</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Role Play (dressing up, shop, vets)</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Cars &amp; Garage</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Train Set</w:t>
      </w:r>
    </w:p>
    <w:p w:rsidR="00192E4A" w:rsidRPr="00FB7F31" w:rsidRDefault="00192E4A"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Arts &amp; Crafts</w:t>
      </w:r>
      <w:r w:rsidR="00136D65" w:rsidRPr="00FB7F31">
        <w:rPr>
          <w:rFonts w:ascii="Comic Sans MS" w:hAnsi="Comic Sans MS" w:cs="Comic Sans MS"/>
          <w:sz w:val="22"/>
          <w:szCs w:val="22"/>
        </w:rPr>
        <w:t xml:space="preserve"> (collage, painting, mask making</w:t>
      </w:r>
    </w:p>
    <w:p w:rsidR="00136D65" w:rsidRPr="00FB7F31" w:rsidRDefault="00136D65"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Books</w:t>
      </w:r>
    </w:p>
    <w:p w:rsidR="00136D65" w:rsidRPr="00FB7F31" w:rsidRDefault="00136D65"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Playstation</w:t>
      </w:r>
    </w:p>
    <w:p w:rsidR="00136D65" w:rsidRPr="00FB7F31" w:rsidRDefault="00136D65" w:rsidP="00192E4A">
      <w:pPr>
        <w:widowControl w:val="0"/>
        <w:numPr>
          <w:ilvl w:val="0"/>
          <w:numId w:val="18"/>
        </w:numPr>
        <w:autoSpaceDE w:val="0"/>
        <w:rPr>
          <w:rFonts w:ascii="Comic Sans MS" w:hAnsi="Comic Sans MS" w:cs="Comic Sans MS"/>
          <w:sz w:val="22"/>
          <w:szCs w:val="22"/>
        </w:rPr>
      </w:pPr>
      <w:r w:rsidRPr="00FB7F31">
        <w:rPr>
          <w:rFonts w:ascii="Comic Sans MS" w:hAnsi="Comic Sans MS" w:cs="Comic Sans MS"/>
          <w:sz w:val="22"/>
          <w:szCs w:val="22"/>
        </w:rPr>
        <w:t>Den Making and much more</w:t>
      </w:r>
    </w:p>
    <w:p w:rsidR="00136D65" w:rsidRPr="00FB7F31" w:rsidRDefault="00136D65" w:rsidP="00136D65">
      <w:pPr>
        <w:widowControl w:val="0"/>
        <w:autoSpaceDE w:val="0"/>
        <w:rPr>
          <w:rFonts w:ascii="Comic Sans MS" w:hAnsi="Comic Sans MS" w:cs="Comic Sans MS"/>
          <w:sz w:val="22"/>
          <w:szCs w:val="22"/>
        </w:rPr>
      </w:pPr>
    </w:p>
    <w:p w:rsidR="00136D65" w:rsidRPr="00FB7F31" w:rsidRDefault="00136D65" w:rsidP="00136D65">
      <w:pPr>
        <w:widowControl w:val="0"/>
        <w:autoSpaceDE w:val="0"/>
        <w:rPr>
          <w:rFonts w:ascii="Comic Sans MS" w:hAnsi="Comic Sans MS" w:cs="Comic Sans MS"/>
          <w:sz w:val="22"/>
          <w:szCs w:val="22"/>
        </w:rPr>
      </w:pPr>
      <w:r w:rsidRPr="00FB7F31">
        <w:rPr>
          <w:rFonts w:ascii="Comic Sans MS" w:hAnsi="Comic Sans MS" w:cs="Comic Sans MS"/>
          <w:sz w:val="22"/>
          <w:szCs w:val="22"/>
        </w:rPr>
        <w:t xml:space="preserve">Activities are arranged into play zones for the children to access freely. Children are encouraged to take turns, be active and use their imaginations through the activities we provide. </w:t>
      </w:r>
    </w:p>
    <w:p w:rsidR="00192E4A" w:rsidRPr="00FB7F31" w:rsidRDefault="00192E4A" w:rsidP="00136D65">
      <w:pPr>
        <w:widowControl w:val="0"/>
        <w:autoSpaceDE w:val="0"/>
        <w:ind w:left="720"/>
        <w:rPr>
          <w:rFonts w:ascii="Comic Sans MS" w:hAnsi="Comic Sans MS" w:cs="Comic Sans MS"/>
          <w:sz w:val="22"/>
          <w:szCs w:val="22"/>
        </w:rPr>
      </w:pPr>
    </w:p>
    <w:p w:rsidR="00FC7197" w:rsidRPr="007E4D12" w:rsidRDefault="00FC7197">
      <w:pPr>
        <w:widowControl w:val="0"/>
        <w:autoSpaceDE w:val="0"/>
        <w:rPr>
          <w:rFonts w:ascii="Comic Sans MS" w:hAnsi="Comic Sans MS" w:cs="Comic Sans MS"/>
          <w:sz w:val="20"/>
        </w:rPr>
      </w:pPr>
    </w:p>
    <w:p w:rsidR="002F610C" w:rsidRPr="007E4D12" w:rsidRDefault="00BE4434">
      <w:pPr>
        <w:jc w:val="center"/>
        <w:rPr>
          <w:rFonts w:ascii="Comic Sans MS" w:hAnsi="Comic Sans MS"/>
          <w:b/>
          <w:sz w:val="28"/>
          <w:u w:val="single"/>
          <w:lang w:val="en-GB"/>
        </w:rPr>
      </w:pPr>
      <w:r w:rsidRPr="007E4D12">
        <w:rPr>
          <w:rFonts w:ascii="Comic Sans MS" w:hAnsi="Comic Sans MS" w:cs="Arial"/>
          <w:sz w:val="20"/>
          <w:szCs w:val="20"/>
        </w:rPr>
        <w:pict>
          <v:shape id="_x0000_i1026" type="#_x0000_t75" style="width:139.25pt;height:110.7pt" filled="t">
            <v:fill color2="black"/>
            <v:imagedata r:id="rId8" o:title=""/>
          </v:shape>
        </w:pict>
      </w:r>
    </w:p>
    <w:p w:rsidR="00136D65" w:rsidRPr="007E4D12" w:rsidRDefault="00136D65">
      <w:pPr>
        <w:rPr>
          <w:rFonts w:ascii="Comic Sans MS" w:hAnsi="Comic Sans MS"/>
          <w:b/>
          <w:sz w:val="28"/>
          <w:u w:val="single"/>
          <w:lang w:val="en-GB"/>
        </w:rPr>
      </w:pPr>
    </w:p>
    <w:p w:rsidR="00136D65" w:rsidRPr="007E4D12" w:rsidRDefault="00136D65">
      <w:pPr>
        <w:rPr>
          <w:rFonts w:ascii="Comic Sans MS" w:hAnsi="Comic Sans MS"/>
          <w:b/>
          <w:sz w:val="28"/>
          <w:u w:val="single"/>
          <w:lang w:val="en-GB"/>
        </w:rPr>
      </w:pPr>
    </w:p>
    <w:p w:rsidR="005669ED" w:rsidRPr="007E4D12" w:rsidRDefault="005669ED">
      <w:pPr>
        <w:rPr>
          <w:rFonts w:ascii="Comic Sans MS" w:hAnsi="Comic Sans MS"/>
          <w:b/>
          <w:sz w:val="28"/>
          <w:u w:val="single"/>
          <w:lang w:val="en-GB"/>
        </w:rPr>
      </w:pPr>
    </w:p>
    <w:p w:rsidR="005669ED" w:rsidRPr="007E4D12" w:rsidRDefault="005669ED">
      <w:pPr>
        <w:rPr>
          <w:rFonts w:ascii="Comic Sans MS" w:hAnsi="Comic Sans MS"/>
          <w:b/>
          <w:sz w:val="28"/>
          <w:u w:val="single"/>
          <w:lang w:val="en-GB"/>
        </w:rPr>
      </w:pPr>
    </w:p>
    <w:p w:rsidR="002F610C" w:rsidRPr="007E4D12" w:rsidRDefault="002F610C">
      <w:pPr>
        <w:rPr>
          <w:rFonts w:ascii="Comic Sans MS" w:hAnsi="Comic Sans MS"/>
          <w:b/>
          <w:sz w:val="28"/>
          <w:u w:val="single"/>
          <w:lang w:val="en-GB"/>
        </w:rPr>
      </w:pPr>
      <w:r w:rsidRPr="007E4D12">
        <w:rPr>
          <w:rFonts w:ascii="Comic Sans MS" w:hAnsi="Comic Sans MS"/>
          <w:b/>
          <w:sz w:val="28"/>
          <w:u w:val="single"/>
          <w:lang w:val="en-GB"/>
        </w:rPr>
        <w:lastRenderedPageBreak/>
        <w:t>Opening Times</w:t>
      </w:r>
    </w:p>
    <w:p w:rsidR="002F610C" w:rsidRPr="00FB7F31" w:rsidRDefault="002F610C">
      <w:pPr>
        <w:widowControl w:val="0"/>
        <w:autoSpaceDE w:val="0"/>
        <w:rPr>
          <w:rFonts w:ascii="Comic Sans MS" w:hAnsi="Comic Sans MS"/>
          <w:sz w:val="22"/>
          <w:szCs w:val="22"/>
          <w:lang w:val="en-GB"/>
        </w:rPr>
      </w:pPr>
      <w:r w:rsidRPr="00FB7F31">
        <w:rPr>
          <w:rFonts w:ascii="Comic Sans MS" w:hAnsi="Comic Sans MS"/>
          <w:sz w:val="22"/>
          <w:szCs w:val="22"/>
          <w:lang w:val="en-GB"/>
        </w:rPr>
        <w:t xml:space="preserve">We are open Monday to Friday </w:t>
      </w:r>
      <w:r w:rsidR="00136D65" w:rsidRPr="00FB7F31">
        <w:rPr>
          <w:rFonts w:ascii="Comic Sans MS" w:hAnsi="Comic Sans MS"/>
          <w:sz w:val="22"/>
          <w:szCs w:val="22"/>
          <w:lang w:val="en-GB"/>
        </w:rPr>
        <w:t>term time only. The school club is closed for all bank holidays, inset days and voting days</w:t>
      </w:r>
      <w:r w:rsidR="00FB7F31">
        <w:rPr>
          <w:rFonts w:ascii="Comic Sans MS" w:hAnsi="Comic Sans MS"/>
          <w:sz w:val="22"/>
          <w:szCs w:val="22"/>
          <w:lang w:val="en-GB"/>
        </w:rPr>
        <w:t>. You are not charged for these</w:t>
      </w:r>
      <w:r w:rsidR="00136D65" w:rsidRPr="00FB7F31">
        <w:rPr>
          <w:rFonts w:ascii="Comic Sans MS" w:hAnsi="Comic Sans MS"/>
          <w:sz w:val="22"/>
          <w:szCs w:val="22"/>
          <w:lang w:val="en-GB"/>
        </w:rPr>
        <w:t xml:space="preserve"> days.</w:t>
      </w:r>
    </w:p>
    <w:p w:rsidR="00400780" w:rsidRPr="00FB7F31" w:rsidRDefault="00400780">
      <w:pPr>
        <w:widowControl w:val="0"/>
        <w:autoSpaceDE w:val="0"/>
        <w:rPr>
          <w:rFonts w:ascii="Comic Sans MS" w:hAnsi="Comic Sans MS"/>
          <w:sz w:val="22"/>
          <w:szCs w:val="22"/>
          <w:lang w:val="en-GB"/>
        </w:rPr>
      </w:pPr>
    </w:p>
    <w:p w:rsidR="002F610C" w:rsidRPr="00FB7F31" w:rsidRDefault="00400780">
      <w:pPr>
        <w:widowControl w:val="0"/>
        <w:autoSpaceDE w:val="0"/>
        <w:rPr>
          <w:rFonts w:ascii="Comic Sans MS" w:hAnsi="Comic Sans MS"/>
          <w:sz w:val="22"/>
          <w:szCs w:val="22"/>
          <w:lang w:val="en-GB"/>
        </w:rPr>
      </w:pPr>
      <w:r w:rsidRPr="00FB7F31">
        <w:rPr>
          <w:rFonts w:ascii="Comic Sans MS" w:hAnsi="Comic Sans MS"/>
          <w:sz w:val="22"/>
          <w:szCs w:val="22"/>
          <w:lang w:val="en-GB"/>
        </w:rPr>
        <w:t>M</w:t>
      </w:r>
      <w:r w:rsidR="007655F5" w:rsidRPr="00FB7F31">
        <w:rPr>
          <w:rFonts w:ascii="Comic Sans MS" w:hAnsi="Comic Sans MS"/>
          <w:sz w:val="22"/>
          <w:szCs w:val="22"/>
          <w:lang w:val="en-GB"/>
        </w:rPr>
        <w:t xml:space="preserve">orning session </w:t>
      </w:r>
      <w:r w:rsidRPr="00FB7F31">
        <w:rPr>
          <w:rFonts w:ascii="Comic Sans MS" w:hAnsi="Comic Sans MS"/>
          <w:sz w:val="22"/>
          <w:szCs w:val="22"/>
          <w:lang w:val="en-GB"/>
        </w:rPr>
        <w:t xml:space="preserve">: </w:t>
      </w:r>
      <w:r w:rsidR="00136D65" w:rsidRPr="00FB7F31">
        <w:rPr>
          <w:rFonts w:ascii="Comic Sans MS" w:hAnsi="Comic Sans MS"/>
          <w:sz w:val="22"/>
          <w:szCs w:val="22"/>
          <w:lang w:val="en-GB"/>
        </w:rPr>
        <w:t xml:space="preserve">7.45am </w:t>
      </w:r>
      <w:r w:rsidRPr="00FB7F31">
        <w:rPr>
          <w:rFonts w:ascii="Comic Sans MS" w:hAnsi="Comic Sans MS"/>
          <w:sz w:val="22"/>
          <w:szCs w:val="22"/>
          <w:lang w:val="en-GB"/>
        </w:rPr>
        <w:t>till 8.50pm (staff then take children to school)</w:t>
      </w:r>
    </w:p>
    <w:p w:rsidR="002F610C" w:rsidRPr="00FB7F31" w:rsidRDefault="002F610C" w:rsidP="00400780">
      <w:pPr>
        <w:widowControl w:val="0"/>
        <w:autoSpaceDE w:val="0"/>
        <w:rPr>
          <w:rFonts w:ascii="Comic Sans MS" w:hAnsi="Comic Sans MS"/>
          <w:sz w:val="22"/>
          <w:szCs w:val="22"/>
          <w:lang w:val="en-GB"/>
        </w:rPr>
      </w:pPr>
      <w:r w:rsidRPr="00FB7F31">
        <w:rPr>
          <w:rFonts w:ascii="Comic Sans MS" w:hAnsi="Comic Sans MS"/>
          <w:sz w:val="22"/>
          <w:szCs w:val="22"/>
          <w:lang w:val="en-GB"/>
        </w:rPr>
        <w:t>Afternoon session</w:t>
      </w:r>
      <w:r w:rsidR="007655F5" w:rsidRPr="00FB7F31">
        <w:rPr>
          <w:rFonts w:ascii="Comic Sans MS" w:hAnsi="Comic Sans MS"/>
          <w:sz w:val="22"/>
          <w:szCs w:val="22"/>
          <w:lang w:val="en-GB"/>
        </w:rPr>
        <w:t xml:space="preserve"> : </w:t>
      </w:r>
      <w:r w:rsidR="00400780" w:rsidRPr="00FB7F31">
        <w:rPr>
          <w:rFonts w:ascii="Comic Sans MS" w:hAnsi="Comic Sans MS"/>
          <w:sz w:val="22"/>
          <w:szCs w:val="22"/>
          <w:lang w:val="en-GB"/>
        </w:rPr>
        <w:t xml:space="preserve">3.20pm till </w:t>
      </w:r>
      <w:r w:rsidRPr="00FB7F31">
        <w:rPr>
          <w:rFonts w:ascii="Comic Sans MS" w:hAnsi="Comic Sans MS"/>
          <w:sz w:val="22"/>
          <w:szCs w:val="22"/>
          <w:lang w:val="en-GB"/>
        </w:rPr>
        <w:t>6.00pm</w:t>
      </w:r>
      <w:r w:rsidR="007655F5" w:rsidRPr="00FB7F31">
        <w:rPr>
          <w:rFonts w:ascii="Comic Sans MS" w:hAnsi="Comic Sans MS"/>
          <w:sz w:val="22"/>
          <w:szCs w:val="22"/>
          <w:lang w:val="en-GB"/>
        </w:rPr>
        <w:t xml:space="preserve"> (Reception &amp; Year 1</w:t>
      </w:r>
      <w:r w:rsidR="00400780" w:rsidRPr="00FB7F31">
        <w:rPr>
          <w:rFonts w:ascii="Comic Sans MS" w:hAnsi="Comic Sans MS"/>
          <w:sz w:val="22"/>
          <w:szCs w:val="22"/>
          <w:lang w:val="en-GB"/>
        </w:rPr>
        <w:t xml:space="preserve"> are collected)                  </w:t>
      </w:r>
    </w:p>
    <w:p w:rsidR="002F610C" w:rsidRPr="00FB7F31" w:rsidRDefault="002F610C">
      <w:pPr>
        <w:widowControl w:val="0"/>
        <w:autoSpaceDE w:val="0"/>
        <w:rPr>
          <w:rFonts w:ascii="Comic Sans MS" w:hAnsi="Comic Sans MS"/>
          <w:bCs/>
          <w:sz w:val="22"/>
          <w:szCs w:val="22"/>
          <w:lang w:val="en-GB"/>
        </w:rPr>
      </w:pPr>
    </w:p>
    <w:p w:rsidR="002F610C" w:rsidRPr="00FB7F31" w:rsidRDefault="002F610C">
      <w:pPr>
        <w:widowControl w:val="0"/>
        <w:autoSpaceDE w:val="0"/>
        <w:rPr>
          <w:rFonts w:ascii="Comic Sans MS" w:hAnsi="Comic Sans MS"/>
          <w:bCs/>
          <w:sz w:val="22"/>
          <w:szCs w:val="22"/>
          <w:lang w:val="en-GB"/>
        </w:rPr>
      </w:pPr>
      <w:r w:rsidRPr="00FB7F31">
        <w:rPr>
          <w:rFonts w:ascii="Comic Sans MS" w:hAnsi="Comic Sans MS"/>
          <w:bCs/>
          <w:sz w:val="22"/>
          <w:szCs w:val="22"/>
          <w:lang w:val="en-GB"/>
        </w:rPr>
        <w:t>If you are unavoidably delayed please notify us as soon as possible as a penalty charge will be incurred if parents are late collecting their child at the end of the day or session.</w:t>
      </w:r>
    </w:p>
    <w:p w:rsidR="00400780" w:rsidRPr="007E4D12" w:rsidRDefault="00400780">
      <w:pPr>
        <w:widowControl w:val="0"/>
        <w:autoSpaceDE w:val="0"/>
        <w:rPr>
          <w:rFonts w:ascii="Comic Sans MS" w:hAnsi="Comic Sans MS"/>
          <w:bCs/>
          <w:sz w:val="20"/>
          <w:lang w:val="en-GB"/>
        </w:rPr>
      </w:pPr>
    </w:p>
    <w:p w:rsidR="00400780" w:rsidRPr="007E4D12" w:rsidRDefault="00400780" w:rsidP="007655F5">
      <w:pPr>
        <w:jc w:val="center"/>
        <w:rPr>
          <w:rFonts w:ascii="Comic Sans MS" w:hAnsi="Comic Sans MS"/>
          <w:b/>
          <w:sz w:val="28"/>
          <w:u w:val="single"/>
          <w:lang w:val="en-GB"/>
        </w:rPr>
      </w:pPr>
      <w:r w:rsidRPr="007E4D12">
        <w:rPr>
          <w:rFonts w:ascii="Comic Sans MS" w:hAnsi="Comic Sans MS"/>
          <w:b/>
          <w:sz w:val="28"/>
          <w:u w:val="single"/>
          <w:lang w:val="en-GB"/>
        </w:rPr>
        <w:t>School Club Fees</w:t>
      </w:r>
    </w:p>
    <w:p w:rsidR="007655F5" w:rsidRPr="007E4D12" w:rsidRDefault="007655F5" w:rsidP="007655F5">
      <w:pPr>
        <w:jc w:val="center"/>
        <w:rPr>
          <w:rFonts w:ascii="Comic Sans MS" w:hAnsi="Comic Sans MS"/>
          <w:b/>
          <w:sz w:val="10"/>
          <w:szCs w:val="10"/>
          <w:u w:val="single"/>
          <w:lang w:val="en-GB"/>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261"/>
      </w:tblGrid>
      <w:tr w:rsidR="00400780" w:rsidRPr="007E4D12" w:rsidTr="007655F5">
        <w:tc>
          <w:tcPr>
            <w:tcW w:w="3402" w:type="dxa"/>
          </w:tcPr>
          <w:p w:rsidR="00400780" w:rsidRPr="007E4D12" w:rsidRDefault="00400780" w:rsidP="003F0374">
            <w:pPr>
              <w:widowControl w:val="0"/>
              <w:autoSpaceDE w:val="0"/>
              <w:snapToGrid w:val="0"/>
              <w:rPr>
                <w:rFonts w:ascii="Comic Sans MS" w:hAnsi="Comic Sans MS"/>
                <w:b/>
                <w:lang w:val="en-GB"/>
              </w:rPr>
            </w:pPr>
            <w:r w:rsidRPr="007E4D12">
              <w:rPr>
                <w:rFonts w:ascii="Comic Sans MS" w:hAnsi="Comic Sans MS"/>
                <w:b/>
                <w:lang w:val="en-GB"/>
              </w:rPr>
              <w:t>Session</w:t>
            </w:r>
          </w:p>
        </w:tc>
        <w:tc>
          <w:tcPr>
            <w:tcW w:w="3261" w:type="dxa"/>
          </w:tcPr>
          <w:p w:rsidR="00400780" w:rsidRPr="007E4D12" w:rsidRDefault="00400780" w:rsidP="003F0374">
            <w:pPr>
              <w:widowControl w:val="0"/>
              <w:autoSpaceDE w:val="0"/>
              <w:snapToGrid w:val="0"/>
              <w:rPr>
                <w:rFonts w:ascii="Comic Sans MS" w:hAnsi="Comic Sans MS"/>
                <w:b/>
                <w:lang w:val="en-GB"/>
              </w:rPr>
            </w:pPr>
            <w:r w:rsidRPr="007E4D12">
              <w:rPr>
                <w:rFonts w:ascii="Comic Sans MS" w:hAnsi="Comic Sans MS"/>
                <w:b/>
                <w:lang w:val="en-GB"/>
              </w:rPr>
              <w:t>Fee</w:t>
            </w:r>
          </w:p>
        </w:tc>
      </w:tr>
      <w:tr w:rsidR="00400780" w:rsidRPr="00FB7F31" w:rsidTr="007655F5">
        <w:tc>
          <w:tcPr>
            <w:tcW w:w="3402" w:type="dxa"/>
          </w:tcPr>
          <w:p w:rsidR="00400780" w:rsidRPr="00FB7F31" w:rsidRDefault="00400780" w:rsidP="003F0374">
            <w:pPr>
              <w:widowControl w:val="0"/>
              <w:autoSpaceDE w:val="0"/>
              <w:snapToGrid w:val="0"/>
              <w:rPr>
                <w:rFonts w:ascii="Comic Sans MS" w:hAnsi="Comic Sans MS"/>
                <w:sz w:val="22"/>
                <w:szCs w:val="22"/>
                <w:lang w:val="en-GB"/>
              </w:rPr>
            </w:pPr>
            <w:r w:rsidRPr="00FB7F31">
              <w:rPr>
                <w:rFonts w:ascii="Comic Sans MS" w:hAnsi="Comic Sans MS"/>
                <w:sz w:val="22"/>
                <w:szCs w:val="22"/>
                <w:lang w:val="en-GB"/>
              </w:rPr>
              <w:t xml:space="preserve">Morning Session </w:t>
            </w:r>
          </w:p>
        </w:tc>
        <w:tc>
          <w:tcPr>
            <w:tcW w:w="3261" w:type="dxa"/>
          </w:tcPr>
          <w:p w:rsidR="00400780" w:rsidRPr="00FB7F31" w:rsidRDefault="00793C56" w:rsidP="003F0374">
            <w:pPr>
              <w:widowControl w:val="0"/>
              <w:autoSpaceDE w:val="0"/>
              <w:snapToGrid w:val="0"/>
              <w:rPr>
                <w:rFonts w:ascii="Comic Sans MS" w:hAnsi="Comic Sans MS"/>
                <w:sz w:val="22"/>
                <w:szCs w:val="22"/>
                <w:lang w:val="en-GB"/>
              </w:rPr>
            </w:pPr>
            <w:r w:rsidRPr="00FB7F31">
              <w:rPr>
                <w:rFonts w:ascii="Comic Sans MS" w:hAnsi="Comic Sans MS"/>
                <w:sz w:val="22"/>
                <w:szCs w:val="22"/>
                <w:lang w:val="en-GB"/>
              </w:rPr>
              <w:t>£5.00</w:t>
            </w:r>
          </w:p>
        </w:tc>
      </w:tr>
      <w:tr w:rsidR="00400780" w:rsidRPr="00FB7F31" w:rsidTr="007655F5">
        <w:tc>
          <w:tcPr>
            <w:tcW w:w="3402" w:type="dxa"/>
          </w:tcPr>
          <w:p w:rsidR="00400780" w:rsidRPr="00FB7F31" w:rsidRDefault="00400780" w:rsidP="003F0374">
            <w:pPr>
              <w:widowControl w:val="0"/>
              <w:autoSpaceDE w:val="0"/>
              <w:snapToGrid w:val="0"/>
              <w:rPr>
                <w:rFonts w:ascii="Comic Sans MS" w:hAnsi="Comic Sans MS"/>
                <w:sz w:val="22"/>
                <w:szCs w:val="22"/>
                <w:lang w:val="en-GB"/>
              </w:rPr>
            </w:pPr>
            <w:r w:rsidRPr="00FB7F31">
              <w:rPr>
                <w:rFonts w:ascii="Comic Sans MS" w:hAnsi="Comic Sans MS"/>
                <w:sz w:val="22"/>
                <w:szCs w:val="22"/>
                <w:lang w:val="en-GB"/>
              </w:rPr>
              <w:t xml:space="preserve">Afternoon Session </w:t>
            </w:r>
          </w:p>
        </w:tc>
        <w:tc>
          <w:tcPr>
            <w:tcW w:w="3261" w:type="dxa"/>
          </w:tcPr>
          <w:p w:rsidR="00400780" w:rsidRPr="00FB7F31" w:rsidRDefault="00381CA7" w:rsidP="003F0374">
            <w:pPr>
              <w:widowControl w:val="0"/>
              <w:autoSpaceDE w:val="0"/>
              <w:snapToGrid w:val="0"/>
              <w:rPr>
                <w:rFonts w:ascii="Comic Sans MS" w:hAnsi="Comic Sans MS"/>
                <w:sz w:val="22"/>
                <w:szCs w:val="22"/>
                <w:lang w:val="en-GB"/>
              </w:rPr>
            </w:pPr>
            <w:r w:rsidRPr="00FB7F31">
              <w:rPr>
                <w:rFonts w:ascii="Comic Sans MS" w:hAnsi="Comic Sans MS"/>
                <w:sz w:val="22"/>
                <w:szCs w:val="22"/>
                <w:lang w:val="en-GB"/>
              </w:rPr>
              <w:t>£9</w:t>
            </w:r>
            <w:r w:rsidR="00793C56" w:rsidRPr="00FB7F31">
              <w:rPr>
                <w:rFonts w:ascii="Comic Sans MS" w:hAnsi="Comic Sans MS"/>
                <w:sz w:val="22"/>
                <w:szCs w:val="22"/>
                <w:lang w:val="en-GB"/>
              </w:rPr>
              <w:t>.00</w:t>
            </w:r>
          </w:p>
        </w:tc>
      </w:tr>
    </w:tbl>
    <w:p w:rsidR="00400780" w:rsidRPr="00FB7F31" w:rsidRDefault="00400780" w:rsidP="00400780">
      <w:pPr>
        <w:widowControl w:val="0"/>
        <w:autoSpaceDE w:val="0"/>
        <w:rPr>
          <w:rFonts w:ascii="Comic Sans MS" w:hAnsi="Comic Sans MS"/>
          <w:b/>
          <w:sz w:val="22"/>
          <w:szCs w:val="22"/>
          <w:u w:val="single"/>
          <w:lang w:val="en-GB"/>
        </w:rPr>
      </w:pPr>
    </w:p>
    <w:p w:rsidR="00400780" w:rsidRPr="00FB7F31" w:rsidRDefault="00400780" w:rsidP="00400780">
      <w:pPr>
        <w:widowControl w:val="0"/>
        <w:autoSpaceDE w:val="0"/>
        <w:rPr>
          <w:rFonts w:ascii="Comic Sans MS" w:hAnsi="Comic Sans MS"/>
          <w:sz w:val="22"/>
          <w:szCs w:val="22"/>
          <w:lang w:val="en-GB"/>
        </w:rPr>
      </w:pPr>
      <w:r w:rsidRPr="00FB7F31">
        <w:rPr>
          <w:rFonts w:ascii="Comic Sans MS" w:hAnsi="Comic Sans MS"/>
          <w:sz w:val="22"/>
          <w:szCs w:val="22"/>
          <w:lang w:val="en-GB"/>
        </w:rPr>
        <w:t xml:space="preserve">To secure your child’s place </w:t>
      </w:r>
      <w:r w:rsidR="007655F5" w:rsidRPr="00FB7F31">
        <w:rPr>
          <w:rFonts w:ascii="Comic Sans MS" w:hAnsi="Comic Sans MS"/>
          <w:sz w:val="22"/>
          <w:szCs w:val="22"/>
          <w:lang w:val="en-GB"/>
        </w:rPr>
        <w:t xml:space="preserve">at school club </w:t>
      </w:r>
      <w:r w:rsidRPr="00FB7F31">
        <w:rPr>
          <w:rFonts w:ascii="Comic Sans MS" w:hAnsi="Comic Sans MS"/>
          <w:sz w:val="22"/>
          <w:szCs w:val="22"/>
          <w:lang w:val="en-GB"/>
        </w:rPr>
        <w:t>a non-refundable retainer is required. This amount will be calculated on your child’s weekly attendance and will be deducted from your first wee</w:t>
      </w:r>
      <w:r w:rsidR="00CB2D55" w:rsidRPr="00FB7F31">
        <w:rPr>
          <w:rFonts w:ascii="Comic Sans MS" w:hAnsi="Comic Sans MS"/>
          <w:sz w:val="22"/>
          <w:szCs w:val="22"/>
          <w:lang w:val="en-GB"/>
        </w:rPr>
        <w:t xml:space="preserve">k’s payment. </w:t>
      </w:r>
    </w:p>
    <w:p w:rsidR="00400780" w:rsidRPr="00FB7F31" w:rsidRDefault="00400780" w:rsidP="00400780">
      <w:pPr>
        <w:widowControl w:val="0"/>
        <w:autoSpaceDE w:val="0"/>
        <w:rPr>
          <w:rFonts w:ascii="Comic Sans MS" w:hAnsi="Comic Sans MS"/>
          <w:sz w:val="22"/>
          <w:szCs w:val="22"/>
          <w:lang w:val="en-GB"/>
        </w:rPr>
      </w:pPr>
    </w:p>
    <w:p w:rsidR="00400780" w:rsidRPr="00FB7F31" w:rsidRDefault="00400780" w:rsidP="00400780">
      <w:pPr>
        <w:widowControl w:val="0"/>
        <w:autoSpaceDE w:val="0"/>
        <w:rPr>
          <w:rFonts w:ascii="Comic Sans MS" w:hAnsi="Comic Sans MS"/>
          <w:sz w:val="22"/>
          <w:szCs w:val="22"/>
          <w:lang w:val="en-GB"/>
        </w:rPr>
      </w:pPr>
      <w:r w:rsidRPr="00FB7F31">
        <w:rPr>
          <w:rFonts w:ascii="Comic Sans MS" w:hAnsi="Comic Sans MS"/>
          <w:sz w:val="22"/>
          <w:szCs w:val="22"/>
          <w:lang w:val="en-GB"/>
        </w:rPr>
        <w:t>Parents are requested to pay fees at the beginning of each week or month in advance by cash, cheque or direct debit. Please make cheques payable to ‘Village Bears ’. We do not accept cheques under £10.00.</w:t>
      </w:r>
    </w:p>
    <w:p w:rsidR="00B8172F" w:rsidRPr="007E4D12" w:rsidRDefault="00B8172F" w:rsidP="00FF7CFE">
      <w:pPr>
        <w:rPr>
          <w:rFonts w:ascii="Comic Sans MS" w:hAnsi="Comic Sans MS"/>
          <w:b/>
          <w:sz w:val="28"/>
          <w:u w:val="single"/>
          <w:lang w:val="en-GB"/>
        </w:rPr>
      </w:pPr>
    </w:p>
    <w:p w:rsidR="00B8172F" w:rsidRPr="007E4D12" w:rsidRDefault="00B8172F" w:rsidP="00B8172F">
      <w:pPr>
        <w:jc w:val="center"/>
        <w:rPr>
          <w:rFonts w:ascii="Comic Sans MS" w:hAnsi="Comic Sans MS"/>
          <w:b/>
          <w:sz w:val="28"/>
          <w:u w:val="single"/>
          <w:lang w:val="en-GB"/>
        </w:rPr>
      </w:pPr>
      <w:r w:rsidRPr="007E4D12">
        <w:rPr>
          <w:rFonts w:ascii="Comic Sans MS" w:hAnsi="Comic Sans MS"/>
          <w:b/>
          <w:sz w:val="28"/>
          <w:u w:val="single"/>
          <w:lang w:val="en-GB"/>
        </w:rPr>
        <w:t>Village Bears Holiday Club</w:t>
      </w:r>
    </w:p>
    <w:p w:rsidR="00B8172F" w:rsidRPr="00FB7F31" w:rsidRDefault="00B8172F" w:rsidP="00B8172F">
      <w:pPr>
        <w:rPr>
          <w:rFonts w:ascii="Comic Sans MS" w:hAnsi="Comic Sans MS"/>
          <w:sz w:val="22"/>
          <w:szCs w:val="22"/>
          <w:lang w:val="en-GB"/>
        </w:rPr>
      </w:pPr>
      <w:r w:rsidRPr="00FB7F31">
        <w:rPr>
          <w:rFonts w:ascii="Comic Sans MS" w:hAnsi="Comic Sans MS"/>
          <w:sz w:val="22"/>
          <w:szCs w:val="22"/>
          <w:lang w:val="en-GB"/>
        </w:rPr>
        <w:t xml:space="preserve">We operate a holiday club which is based at </w:t>
      </w:r>
      <w:r w:rsidRPr="00FB7F31">
        <w:rPr>
          <w:rFonts w:ascii="Comic Sans MS" w:hAnsi="Comic Sans MS"/>
          <w:b/>
          <w:sz w:val="22"/>
          <w:szCs w:val="22"/>
          <w:lang w:val="en-GB"/>
        </w:rPr>
        <w:t>Wall Heath Community Centre</w:t>
      </w:r>
      <w:r w:rsidRPr="00FB7F31">
        <w:rPr>
          <w:rFonts w:ascii="Comic Sans MS" w:hAnsi="Comic Sans MS"/>
          <w:sz w:val="22"/>
          <w:szCs w:val="22"/>
          <w:lang w:val="en-GB"/>
        </w:rPr>
        <w:t xml:space="preserve">. We aim to provide high quality childcare within a friendly and fun atmosphere for children aged 4 to 11 years old during school closures </w:t>
      </w:r>
    </w:p>
    <w:p w:rsidR="00B8172F" w:rsidRPr="00FB7F31" w:rsidRDefault="00B8172F" w:rsidP="00B8172F">
      <w:pPr>
        <w:rPr>
          <w:rFonts w:ascii="Comic Sans MS" w:hAnsi="Comic Sans MS"/>
          <w:b/>
          <w:sz w:val="22"/>
          <w:szCs w:val="22"/>
          <w:u w:val="single"/>
          <w:lang w:val="en-GB"/>
        </w:rPr>
      </w:pPr>
    </w:p>
    <w:p w:rsidR="00B8172F" w:rsidRPr="00FB7F31" w:rsidRDefault="00B8172F" w:rsidP="00B8172F">
      <w:pPr>
        <w:rPr>
          <w:rFonts w:ascii="Comic Sans MS" w:hAnsi="Comic Sans MS" w:cs="Comic Sans MS"/>
          <w:sz w:val="22"/>
          <w:szCs w:val="22"/>
        </w:rPr>
      </w:pPr>
      <w:r w:rsidRPr="00FB7F31">
        <w:rPr>
          <w:rFonts w:ascii="Comic Sans MS" w:hAnsi="Comic Sans MS" w:cs="Comic Sans MS"/>
          <w:sz w:val="22"/>
          <w:szCs w:val="22"/>
        </w:rPr>
        <w:t>Our holiday club will provide an itinerary of activities/ trip days planned in advance so parents are able to choose and s</w:t>
      </w:r>
      <w:r w:rsidR="00FF7CFE" w:rsidRPr="00FB7F31">
        <w:rPr>
          <w:rFonts w:ascii="Comic Sans MS" w:hAnsi="Comic Sans MS" w:cs="Comic Sans MS"/>
          <w:sz w:val="22"/>
          <w:szCs w:val="22"/>
        </w:rPr>
        <w:t>elect sessions</w:t>
      </w:r>
      <w:r w:rsidR="007655F5" w:rsidRPr="00FB7F31">
        <w:rPr>
          <w:rFonts w:ascii="Comic Sans MS" w:hAnsi="Comic Sans MS" w:cs="Comic Sans MS"/>
          <w:sz w:val="22"/>
          <w:szCs w:val="22"/>
        </w:rPr>
        <w:t xml:space="preserve"> they </w:t>
      </w:r>
      <w:r w:rsidRPr="00FB7F31">
        <w:rPr>
          <w:rFonts w:ascii="Comic Sans MS" w:hAnsi="Comic Sans MS" w:cs="Comic Sans MS"/>
          <w:sz w:val="22"/>
          <w:szCs w:val="22"/>
        </w:rPr>
        <w:t xml:space="preserve">require their children to attend. </w:t>
      </w:r>
    </w:p>
    <w:p w:rsidR="00B8172F" w:rsidRPr="00FB7F31" w:rsidRDefault="00B8172F" w:rsidP="00B8172F">
      <w:pPr>
        <w:rPr>
          <w:rFonts w:ascii="Comic Sans MS" w:hAnsi="Comic Sans MS" w:cs="Comic Sans MS"/>
          <w:sz w:val="22"/>
          <w:szCs w:val="22"/>
        </w:rPr>
      </w:pPr>
    </w:p>
    <w:p w:rsidR="00B8172F" w:rsidRPr="007E4D12" w:rsidRDefault="00B8172F" w:rsidP="00B8172F">
      <w:pPr>
        <w:jc w:val="center"/>
        <w:rPr>
          <w:rFonts w:ascii="Comic Sans MS" w:hAnsi="Comic Sans MS"/>
          <w:b/>
          <w:sz w:val="28"/>
          <w:u w:val="single"/>
          <w:lang w:val="en-GB"/>
        </w:rPr>
      </w:pPr>
      <w:r w:rsidRPr="007E4D12">
        <w:rPr>
          <w:rFonts w:ascii="Comic Sans MS" w:hAnsi="Comic Sans MS"/>
          <w:b/>
          <w:sz w:val="28"/>
          <w:u w:val="single"/>
          <w:lang w:val="en-GB"/>
        </w:rPr>
        <w:t xml:space="preserve">Opening Times &amp; Price Guide </w:t>
      </w:r>
    </w:p>
    <w:p w:rsidR="00B8172F" w:rsidRPr="00FB7F31" w:rsidRDefault="00B8172F" w:rsidP="007655F5">
      <w:pPr>
        <w:widowControl w:val="0"/>
        <w:autoSpaceDE w:val="0"/>
        <w:rPr>
          <w:rFonts w:ascii="Comic Sans MS" w:hAnsi="Comic Sans MS"/>
          <w:sz w:val="22"/>
          <w:szCs w:val="22"/>
          <w:lang w:val="en-GB"/>
        </w:rPr>
      </w:pPr>
      <w:r w:rsidRPr="00FB7F31">
        <w:rPr>
          <w:rFonts w:ascii="Comic Sans MS" w:hAnsi="Comic Sans MS"/>
          <w:sz w:val="22"/>
          <w:szCs w:val="22"/>
          <w:lang w:val="en-GB"/>
        </w:rPr>
        <w:t>We open throughout school holidays</w:t>
      </w:r>
      <w:r w:rsidR="00FF7CFE" w:rsidRPr="00FB7F31">
        <w:rPr>
          <w:rFonts w:ascii="Comic Sans MS" w:hAnsi="Comic Sans MS"/>
          <w:sz w:val="22"/>
          <w:szCs w:val="22"/>
          <w:lang w:val="en-GB"/>
        </w:rPr>
        <w:t xml:space="preserve"> except Christmas closure,</w:t>
      </w:r>
      <w:r w:rsidRPr="00FB7F31">
        <w:rPr>
          <w:rFonts w:ascii="Comic Sans MS" w:hAnsi="Comic Sans MS"/>
          <w:sz w:val="22"/>
          <w:szCs w:val="22"/>
          <w:lang w:val="en-GB"/>
        </w:rPr>
        <w:t xml:space="preserve"> offering the sessions below:</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4"/>
        <w:gridCol w:w="3402"/>
      </w:tblGrid>
      <w:tr w:rsidR="00B8172F" w:rsidRPr="007E4D12" w:rsidTr="007655F5">
        <w:tc>
          <w:tcPr>
            <w:tcW w:w="4224" w:type="dxa"/>
          </w:tcPr>
          <w:p w:rsidR="00B8172F" w:rsidRPr="007E4D12" w:rsidRDefault="00B8172F" w:rsidP="007655F5">
            <w:pPr>
              <w:widowControl w:val="0"/>
              <w:autoSpaceDE w:val="0"/>
              <w:snapToGrid w:val="0"/>
              <w:rPr>
                <w:rFonts w:ascii="Comic Sans MS" w:hAnsi="Comic Sans MS"/>
                <w:b/>
                <w:lang w:val="en-GB"/>
              </w:rPr>
            </w:pPr>
            <w:r w:rsidRPr="007E4D12">
              <w:rPr>
                <w:rFonts w:ascii="Comic Sans MS" w:hAnsi="Comic Sans MS"/>
                <w:b/>
                <w:lang w:val="en-GB"/>
              </w:rPr>
              <w:t>Session</w:t>
            </w:r>
          </w:p>
        </w:tc>
        <w:tc>
          <w:tcPr>
            <w:tcW w:w="3402" w:type="dxa"/>
          </w:tcPr>
          <w:p w:rsidR="00B8172F" w:rsidRPr="007E4D12" w:rsidRDefault="00B8172F" w:rsidP="007655F5">
            <w:pPr>
              <w:widowControl w:val="0"/>
              <w:autoSpaceDE w:val="0"/>
              <w:snapToGrid w:val="0"/>
              <w:jc w:val="both"/>
              <w:rPr>
                <w:rFonts w:ascii="Comic Sans MS" w:hAnsi="Comic Sans MS"/>
                <w:b/>
                <w:lang w:val="en-GB"/>
              </w:rPr>
            </w:pPr>
            <w:r w:rsidRPr="007E4D12">
              <w:rPr>
                <w:rFonts w:ascii="Comic Sans MS" w:hAnsi="Comic Sans MS"/>
                <w:b/>
                <w:lang w:val="en-GB"/>
              </w:rPr>
              <w:t>Fee</w:t>
            </w:r>
          </w:p>
        </w:tc>
      </w:tr>
      <w:tr w:rsidR="00B8172F" w:rsidRPr="00FB7F31" w:rsidTr="007655F5">
        <w:tc>
          <w:tcPr>
            <w:tcW w:w="4224" w:type="dxa"/>
          </w:tcPr>
          <w:p w:rsidR="00B8172F" w:rsidRPr="00FB7F31" w:rsidRDefault="00B8172F"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Full Day</w:t>
            </w:r>
            <w:r w:rsidR="007655F5" w:rsidRPr="00FB7F31">
              <w:rPr>
                <w:rFonts w:ascii="Comic Sans MS" w:hAnsi="Comic Sans MS"/>
                <w:sz w:val="22"/>
                <w:szCs w:val="22"/>
                <w:lang w:val="en-GB"/>
              </w:rPr>
              <w:t xml:space="preserve">    </w:t>
            </w:r>
            <w:r w:rsidRPr="00FB7F31">
              <w:rPr>
                <w:rFonts w:ascii="Comic Sans MS" w:hAnsi="Comic Sans MS"/>
                <w:sz w:val="22"/>
                <w:szCs w:val="22"/>
                <w:lang w:val="en-GB"/>
              </w:rPr>
              <w:t>(8.00am- 6pm)</w:t>
            </w:r>
          </w:p>
        </w:tc>
        <w:tc>
          <w:tcPr>
            <w:tcW w:w="3402" w:type="dxa"/>
          </w:tcPr>
          <w:p w:rsidR="00B8172F" w:rsidRPr="00FB7F31" w:rsidRDefault="00B8172F"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£25.00</w:t>
            </w:r>
          </w:p>
        </w:tc>
      </w:tr>
      <w:tr w:rsidR="00B8172F" w:rsidRPr="00FB7F31" w:rsidTr="007655F5">
        <w:tc>
          <w:tcPr>
            <w:tcW w:w="4224" w:type="dxa"/>
          </w:tcPr>
          <w:p w:rsidR="00B8172F" w:rsidRPr="00FB7F31" w:rsidRDefault="007655F5"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 xml:space="preserve">Morning </w:t>
            </w:r>
            <w:r w:rsidR="00B8172F" w:rsidRPr="00FB7F31">
              <w:rPr>
                <w:rFonts w:ascii="Comic Sans MS" w:hAnsi="Comic Sans MS"/>
                <w:sz w:val="22"/>
                <w:szCs w:val="22"/>
                <w:lang w:val="en-GB"/>
              </w:rPr>
              <w:t>Session</w:t>
            </w:r>
            <w:r w:rsidRPr="00FB7F31">
              <w:rPr>
                <w:rFonts w:ascii="Comic Sans MS" w:hAnsi="Comic Sans MS"/>
                <w:sz w:val="22"/>
                <w:szCs w:val="22"/>
                <w:lang w:val="en-GB"/>
              </w:rPr>
              <w:t xml:space="preserve">    </w:t>
            </w:r>
            <w:r w:rsidR="00B8172F" w:rsidRPr="00FB7F31">
              <w:rPr>
                <w:rFonts w:ascii="Comic Sans MS" w:hAnsi="Comic Sans MS"/>
                <w:sz w:val="22"/>
                <w:szCs w:val="22"/>
                <w:lang w:val="en-GB"/>
              </w:rPr>
              <w:t>(8am-1pm)</w:t>
            </w:r>
          </w:p>
        </w:tc>
        <w:tc>
          <w:tcPr>
            <w:tcW w:w="3402" w:type="dxa"/>
          </w:tcPr>
          <w:p w:rsidR="00B8172F" w:rsidRPr="00FB7F31" w:rsidRDefault="00B8172F"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£14.50</w:t>
            </w:r>
          </w:p>
        </w:tc>
      </w:tr>
      <w:tr w:rsidR="00B8172F" w:rsidRPr="00FB7F31" w:rsidTr="007655F5">
        <w:tc>
          <w:tcPr>
            <w:tcW w:w="4224" w:type="dxa"/>
          </w:tcPr>
          <w:p w:rsidR="00B8172F" w:rsidRPr="00FB7F31" w:rsidRDefault="00B8172F"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Afternoon Session</w:t>
            </w:r>
            <w:r w:rsidR="007655F5" w:rsidRPr="00FB7F31">
              <w:rPr>
                <w:rFonts w:ascii="Comic Sans MS" w:hAnsi="Comic Sans MS"/>
                <w:sz w:val="22"/>
                <w:szCs w:val="22"/>
                <w:lang w:val="en-GB"/>
              </w:rPr>
              <w:t xml:space="preserve">  </w:t>
            </w:r>
            <w:r w:rsidRPr="00FB7F31">
              <w:rPr>
                <w:rFonts w:ascii="Comic Sans MS" w:hAnsi="Comic Sans MS"/>
                <w:sz w:val="22"/>
                <w:szCs w:val="22"/>
                <w:lang w:val="en-GB"/>
              </w:rPr>
              <w:t>(1pm- 6pm)</w:t>
            </w:r>
          </w:p>
        </w:tc>
        <w:tc>
          <w:tcPr>
            <w:tcW w:w="3402" w:type="dxa"/>
          </w:tcPr>
          <w:p w:rsidR="00B8172F" w:rsidRPr="00FB7F31" w:rsidRDefault="00B8172F" w:rsidP="007655F5">
            <w:pPr>
              <w:widowControl w:val="0"/>
              <w:autoSpaceDE w:val="0"/>
              <w:snapToGrid w:val="0"/>
              <w:jc w:val="both"/>
              <w:rPr>
                <w:rFonts w:ascii="Comic Sans MS" w:hAnsi="Comic Sans MS"/>
                <w:sz w:val="22"/>
                <w:szCs w:val="22"/>
                <w:lang w:val="en-GB"/>
              </w:rPr>
            </w:pPr>
            <w:r w:rsidRPr="00FB7F31">
              <w:rPr>
                <w:rFonts w:ascii="Comic Sans MS" w:hAnsi="Comic Sans MS"/>
                <w:sz w:val="22"/>
                <w:szCs w:val="22"/>
                <w:lang w:val="en-GB"/>
              </w:rPr>
              <w:t>£14.50</w:t>
            </w:r>
          </w:p>
        </w:tc>
      </w:tr>
    </w:tbl>
    <w:p w:rsidR="007655F5" w:rsidRPr="00FB7F31" w:rsidRDefault="007655F5" w:rsidP="007655F5">
      <w:pPr>
        <w:widowControl w:val="0"/>
        <w:autoSpaceDE w:val="0"/>
        <w:jc w:val="both"/>
        <w:rPr>
          <w:rFonts w:ascii="Comic Sans MS" w:hAnsi="Comic Sans MS"/>
          <w:bCs/>
          <w:sz w:val="22"/>
          <w:szCs w:val="22"/>
          <w:lang w:val="en-GB"/>
        </w:rPr>
      </w:pPr>
      <w:r w:rsidRPr="00FB7F31">
        <w:rPr>
          <w:rFonts w:ascii="Comic Sans MS" w:hAnsi="Comic Sans MS"/>
          <w:bCs/>
          <w:sz w:val="22"/>
          <w:szCs w:val="22"/>
          <w:lang w:val="en-GB"/>
        </w:rPr>
        <w:br w:type="textWrapping" w:clear="all"/>
      </w:r>
    </w:p>
    <w:p w:rsidR="00B8172F" w:rsidRPr="00FB7F31" w:rsidRDefault="00B8172F" w:rsidP="007655F5">
      <w:pPr>
        <w:widowControl w:val="0"/>
        <w:autoSpaceDE w:val="0"/>
        <w:jc w:val="both"/>
        <w:rPr>
          <w:rFonts w:ascii="Comic Sans MS" w:hAnsi="Comic Sans MS"/>
          <w:bCs/>
          <w:sz w:val="22"/>
          <w:szCs w:val="22"/>
          <w:lang w:val="en-GB"/>
        </w:rPr>
      </w:pPr>
      <w:r w:rsidRPr="00FB7F31">
        <w:rPr>
          <w:rFonts w:ascii="Comic Sans MS" w:hAnsi="Comic Sans MS"/>
          <w:b/>
          <w:bCs/>
          <w:sz w:val="22"/>
          <w:szCs w:val="22"/>
          <w:lang w:val="en-GB"/>
        </w:rPr>
        <w:t>Day Trip costs will be charged accordingly, depending on destinations</w:t>
      </w:r>
      <w:r w:rsidRPr="00FB7F31">
        <w:rPr>
          <w:rFonts w:ascii="Comic Sans MS" w:hAnsi="Comic Sans MS"/>
          <w:bCs/>
          <w:sz w:val="22"/>
          <w:szCs w:val="22"/>
          <w:lang w:val="en-GB"/>
        </w:rPr>
        <w:t xml:space="preserve">. </w:t>
      </w:r>
    </w:p>
    <w:p w:rsidR="00B8172F" w:rsidRPr="00FB7F31" w:rsidRDefault="00B8172F" w:rsidP="00B8172F">
      <w:pPr>
        <w:widowControl w:val="0"/>
        <w:autoSpaceDE w:val="0"/>
        <w:rPr>
          <w:rFonts w:ascii="Comic Sans MS" w:hAnsi="Comic Sans MS"/>
          <w:bCs/>
          <w:sz w:val="22"/>
          <w:szCs w:val="22"/>
          <w:lang w:val="en-GB"/>
        </w:rPr>
      </w:pPr>
    </w:p>
    <w:p w:rsidR="00D908DB" w:rsidRPr="00FB7F31" w:rsidRDefault="00B8172F" w:rsidP="00B8172F">
      <w:pPr>
        <w:widowControl w:val="0"/>
        <w:autoSpaceDE w:val="0"/>
        <w:rPr>
          <w:rFonts w:ascii="Comic Sans MS" w:hAnsi="Comic Sans MS"/>
          <w:bCs/>
          <w:sz w:val="22"/>
          <w:szCs w:val="22"/>
          <w:lang w:val="en-GB"/>
        </w:rPr>
      </w:pPr>
      <w:r w:rsidRPr="00FB7F31">
        <w:rPr>
          <w:rFonts w:ascii="Comic Sans MS" w:hAnsi="Comic Sans MS"/>
          <w:bCs/>
          <w:sz w:val="22"/>
          <w:szCs w:val="22"/>
          <w:lang w:val="en-GB"/>
        </w:rPr>
        <w:t>If you are unavoidably delayed please notify us as soon as possible as a penalty charge will be incurred if parents are late collecting their child at the end of the day or session.</w:t>
      </w:r>
    </w:p>
    <w:p w:rsidR="00FB7F31" w:rsidRDefault="00FB7F31" w:rsidP="00B8172F">
      <w:pPr>
        <w:widowControl w:val="0"/>
        <w:autoSpaceDE w:val="0"/>
        <w:rPr>
          <w:rFonts w:ascii="Comic Sans MS" w:hAnsi="Comic Sans MS"/>
          <w:b/>
          <w:bCs/>
          <w:sz w:val="28"/>
          <w:szCs w:val="28"/>
          <w:u w:val="single"/>
          <w:lang w:val="en-GB"/>
        </w:rPr>
      </w:pPr>
    </w:p>
    <w:p w:rsidR="00B8172F" w:rsidRPr="007E4D12" w:rsidRDefault="00B8172F" w:rsidP="00B8172F">
      <w:pPr>
        <w:widowControl w:val="0"/>
        <w:autoSpaceDE w:val="0"/>
        <w:rPr>
          <w:rFonts w:ascii="Comic Sans MS" w:hAnsi="Comic Sans MS"/>
          <w:bCs/>
          <w:sz w:val="20"/>
          <w:lang w:val="en-GB"/>
        </w:rPr>
      </w:pPr>
      <w:r w:rsidRPr="007E4D12">
        <w:rPr>
          <w:rFonts w:ascii="Comic Sans MS" w:hAnsi="Comic Sans MS"/>
          <w:b/>
          <w:bCs/>
          <w:sz w:val="28"/>
          <w:szCs w:val="28"/>
          <w:u w:val="single"/>
          <w:lang w:val="en-GB"/>
        </w:rPr>
        <w:lastRenderedPageBreak/>
        <w:t xml:space="preserve">Booking A Place </w:t>
      </w:r>
      <w:r w:rsidR="007655F5" w:rsidRPr="007E4D12">
        <w:rPr>
          <w:rFonts w:ascii="Comic Sans MS" w:hAnsi="Comic Sans MS"/>
          <w:b/>
          <w:bCs/>
          <w:sz w:val="28"/>
          <w:szCs w:val="28"/>
          <w:u w:val="single"/>
          <w:lang w:val="en-GB"/>
        </w:rPr>
        <w:t>at Holiday Club</w:t>
      </w:r>
    </w:p>
    <w:p w:rsidR="00B8172F" w:rsidRPr="00FB7F31" w:rsidRDefault="00B8172F" w:rsidP="00B8172F">
      <w:pPr>
        <w:widowControl w:val="0"/>
        <w:numPr>
          <w:ilvl w:val="0"/>
          <w:numId w:val="21"/>
        </w:numPr>
        <w:autoSpaceDE w:val="0"/>
        <w:rPr>
          <w:rFonts w:ascii="Comic Sans MS" w:hAnsi="Comic Sans MS"/>
          <w:sz w:val="22"/>
          <w:szCs w:val="22"/>
          <w:lang w:val="en-GB"/>
        </w:rPr>
      </w:pPr>
      <w:r w:rsidRPr="00FB7F31">
        <w:rPr>
          <w:rFonts w:ascii="Comic Sans MS" w:hAnsi="Comic Sans MS"/>
          <w:sz w:val="22"/>
          <w:szCs w:val="22"/>
          <w:lang w:val="en-GB"/>
        </w:rPr>
        <w:t>To book your child’s place a booking form will need to be completed and returned. Upon completion you will receive a letter of confirma</w:t>
      </w:r>
      <w:r w:rsidR="00FF7CFE" w:rsidRPr="00FB7F31">
        <w:rPr>
          <w:rFonts w:ascii="Comic Sans MS" w:hAnsi="Comic Sans MS"/>
          <w:sz w:val="22"/>
          <w:szCs w:val="22"/>
          <w:lang w:val="en-GB"/>
        </w:rPr>
        <w:t>tion</w:t>
      </w:r>
      <w:r w:rsidRPr="00FB7F31">
        <w:rPr>
          <w:rFonts w:ascii="Comic Sans MS" w:hAnsi="Comic Sans MS"/>
          <w:sz w:val="22"/>
          <w:szCs w:val="22"/>
          <w:lang w:val="en-GB"/>
        </w:rPr>
        <w:t>.</w:t>
      </w:r>
    </w:p>
    <w:p w:rsidR="00B8172F" w:rsidRPr="00FB7F31" w:rsidRDefault="00B8172F" w:rsidP="00B8172F">
      <w:pPr>
        <w:widowControl w:val="0"/>
        <w:autoSpaceDE w:val="0"/>
        <w:ind w:left="720"/>
        <w:rPr>
          <w:rFonts w:ascii="Comic Sans MS" w:hAnsi="Comic Sans MS"/>
          <w:sz w:val="22"/>
          <w:szCs w:val="22"/>
          <w:lang w:val="en-GB"/>
        </w:rPr>
      </w:pPr>
    </w:p>
    <w:p w:rsidR="00B8172F" w:rsidRPr="00FB7F31" w:rsidRDefault="00B8172F" w:rsidP="00B8172F">
      <w:pPr>
        <w:widowControl w:val="0"/>
        <w:numPr>
          <w:ilvl w:val="0"/>
          <w:numId w:val="21"/>
        </w:numPr>
        <w:autoSpaceDE w:val="0"/>
        <w:rPr>
          <w:rFonts w:ascii="Comic Sans MS" w:hAnsi="Comic Sans MS"/>
          <w:sz w:val="22"/>
          <w:szCs w:val="22"/>
          <w:lang w:val="en-GB"/>
        </w:rPr>
      </w:pPr>
      <w:r w:rsidRPr="00FB7F31">
        <w:rPr>
          <w:rFonts w:ascii="Comic Sans MS" w:hAnsi="Comic Sans MS"/>
          <w:sz w:val="22"/>
          <w:szCs w:val="22"/>
          <w:lang w:val="en-GB"/>
        </w:rPr>
        <w:t>Although we are willing to accept all bookings we can’t guarantee a place until we have received payment for the sessions. You can pay either by cash, direct debit, childcare vouchers or cheques made payable to Village Bears.</w:t>
      </w:r>
    </w:p>
    <w:p w:rsidR="00B8172F" w:rsidRPr="00FB7F31" w:rsidRDefault="00B8172F" w:rsidP="00B8172F">
      <w:pPr>
        <w:widowControl w:val="0"/>
        <w:autoSpaceDE w:val="0"/>
        <w:ind w:left="720"/>
        <w:rPr>
          <w:rFonts w:ascii="Comic Sans MS" w:hAnsi="Comic Sans MS"/>
          <w:sz w:val="22"/>
          <w:szCs w:val="22"/>
          <w:lang w:val="en-GB"/>
        </w:rPr>
      </w:pPr>
    </w:p>
    <w:p w:rsidR="00B8172F" w:rsidRPr="00FB7F31" w:rsidRDefault="00B8172F" w:rsidP="00B8172F">
      <w:pPr>
        <w:widowControl w:val="0"/>
        <w:numPr>
          <w:ilvl w:val="0"/>
          <w:numId w:val="21"/>
        </w:numPr>
        <w:autoSpaceDE w:val="0"/>
        <w:rPr>
          <w:rFonts w:ascii="Comic Sans MS" w:hAnsi="Comic Sans MS"/>
          <w:sz w:val="22"/>
          <w:szCs w:val="22"/>
          <w:lang w:val="en-GB"/>
        </w:rPr>
      </w:pPr>
      <w:r w:rsidRPr="00FB7F31">
        <w:rPr>
          <w:rFonts w:ascii="Comic Sans MS" w:hAnsi="Comic Sans MS"/>
          <w:sz w:val="22"/>
          <w:szCs w:val="22"/>
          <w:lang w:val="en-GB"/>
        </w:rPr>
        <w:t>Unfortunately all payments are non-refundable if you do not attend the session you have booked.</w:t>
      </w:r>
    </w:p>
    <w:p w:rsidR="00B8172F" w:rsidRPr="00FB7F31" w:rsidRDefault="00B8172F" w:rsidP="00400780">
      <w:pPr>
        <w:widowControl w:val="0"/>
        <w:autoSpaceDE w:val="0"/>
        <w:rPr>
          <w:rFonts w:ascii="Comic Sans MS" w:hAnsi="Comic Sans MS"/>
          <w:sz w:val="22"/>
          <w:szCs w:val="22"/>
          <w:lang w:val="en-GB"/>
        </w:rPr>
      </w:pPr>
    </w:p>
    <w:p w:rsidR="00400780" w:rsidRPr="00FB7F31" w:rsidRDefault="00400780" w:rsidP="00400780">
      <w:pPr>
        <w:widowControl w:val="0"/>
        <w:autoSpaceDE w:val="0"/>
        <w:rPr>
          <w:rFonts w:ascii="Comic Sans MS" w:hAnsi="Comic Sans MS"/>
          <w:sz w:val="22"/>
          <w:szCs w:val="22"/>
          <w:lang w:val="en-GB"/>
        </w:rPr>
      </w:pPr>
    </w:p>
    <w:p w:rsidR="00400780" w:rsidRPr="00FB7F31" w:rsidRDefault="00400780" w:rsidP="00400780">
      <w:pPr>
        <w:widowControl w:val="0"/>
        <w:autoSpaceDE w:val="0"/>
        <w:rPr>
          <w:rFonts w:ascii="Comic Sans MS" w:hAnsi="Comic Sans MS"/>
          <w:sz w:val="22"/>
          <w:szCs w:val="22"/>
          <w:lang w:val="en-GB"/>
        </w:rPr>
      </w:pPr>
      <w:r w:rsidRPr="00FB7F31">
        <w:rPr>
          <w:rFonts w:ascii="Comic Sans MS" w:hAnsi="Comic Sans MS"/>
          <w:sz w:val="22"/>
          <w:szCs w:val="22"/>
          <w:lang w:val="en-GB"/>
        </w:rPr>
        <w:t xml:space="preserve">We are able to accommodate extra sessions </w:t>
      </w:r>
      <w:r w:rsidR="007655F5" w:rsidRPr="00FB7F31">
        <w:rPr>
          <w:rFonts w:ascii="Comic Sans MS" w:hAnsi="Comic Sans MS"/>
          <w:sz w:val="22"/>
          <w:szCs w:val="22"/>
          <w:lang w:val="en-GB"/>
        </w:rPr>
        <w:t xml:space="preserve">at </w:t>
      </w:r>
      <w:r w:rsidR="007655F5" w:rsidRPr="00FB7F31">
        <w:rPr>
          <w:rFonts w:ascii="Comic Sans MS" w:hAnsi="Comic Sans MS"/>
          <w:sz w:val="22"/>
          <w:szCs w:val="22"/>
          <w:u w:val="single"/>
          <w:lang w:val="en-GB"/>
        </w:rPr>
        <w:t xml:space="preserve">both </w:t>
      </w:r>
      <w:r w:rsidR="007655F5" w:rsidRPr="00FB7F31">
        <w:rPr>
          <w:rFonts w:ascii="Comic Sans MS" w:hAnsi="Comic Sans MS"/>
          <w:sz w:val="22"/>
          <w:szCs w:val="22"/>
          <w:lang w:val="en-GB"/>
        </w:rPr>
        <w:t xml:space="preserve">clubs </w:t>
      </w:r>
      <w:r w:rsidRPr="00FB7F31">
        <w:rPr>
          <w:rFonts w:ascii="Comic Sans MS" w:hAnsi="Comic Sans MS"/>
          <w:sz w:val="22"/>
          <w:szCs w:val="22"/>
          <w:lang w:val="en-GB"/>
        </w:rPr>
        <w:t>when needed depending on availability. These will be charged at the normal rates above, and can not be swapped. Extra sessions booked and then not attended will be charged at full rate, unless we have been notified at least one week in advance.</w:t>
      </w:r>
    </w:p>
    <w:p w:rsidR="00400780" w:rsidRPr="00FB7F31" w:rsidRDefault="00400780" w:rsidP="00400780">
      <w:pPr>
        <w:widowControl w:val="0"/>
        <w:autoSpaceDE w:val="0"/>
        <w:rPr>
          <w:rFonts w:ascii="Comic Sans MS" w:hAnsi="Comic Sans MS"/>
          <w:sz w:val="22"/>
          <w:szCs w:val="22"/>
          <w:lang w:val="en-GB"/>
        </w:rPr>
      </w:pPr>
    </w:p>
    <w:p w:rsidR="00400780" w:rsidRPr="00FB7F31" w:rsidRDefault="00400780" w:rsidP="00400780">
      <w:pPr>
        <w:widowControl w:val="0"/>
        <w:autoSpaceDE w:val="0"/>
        <w:rPr>
          <w:rFonts w:ascii="Comic Sans MS" w:hAnsi="Comic Sans MS" w:cs="Comic Sans MS"/>
          <w:sz w:val="22"/>
          <w:szCs w:val="22"/>
        </w:rPr>
      </w:pPr>
      <w:r w:rsidRPr="00FB7F31">
        <w:rPr>
          <w:rFonts w:ascii="Comic Sans MS" w:hAnsi="Comic Sans MS" w:cs="Comic Sans MS"/>
          <w:sz w:val="22"/>
          <w:szCs w:val="22"/>
        </w:rPr>
        <w:t xml:space="preserve">In the event that you are late collecting your child </w:t>
      </w:r>
      <w:r w:rsidRPr="00FB7F31">
        <w:rPr>
          <w:rFonts w:ascii="Comic Sans MS" w:hAnsi="Comic Sans MS"/>
          <w:sz w:val="22"/>
          <w:szCs w:val="22"/>
          <w:lang w:val="en-GB"/>
        </w:rPr>
        <w:t xml:space="preserve">at the end of the day or session </w:t>
      </w:r>
      <w:r w:rsidRPr="00FB7F31">
        <w:rPr>
          <w:rFonts w:ascii="Comic Sans MS" w:hAnsi="Comic Sans MS" w:cs="Comic Sans MS"/>
          <w:sz w:val="22"/>
          <w:szCs w:val="22"/>
        </w:rPr>
        <w:t>you will be charged £10.00 for the first 15 minutes, and £5.00 per 15 minutes thereafter.</w:t>
      </w:r>
    </w:p>
    <w:p w:rsidR="00400780" w:rsidRPr="00FB7F31" w:rsidRDefault="00400780" w:rsidP="00400780">
      <w:pPr>
        <w:widowControl w:val="0"/>
        <w:autoSpaceDE w:val="0"/>
        <w:rPr>
          <w:rFonts w:ascii="Comic Sans MS" w:hAnsi="Comic Sans MS"/>
          <w:sz w:val="22"/>
          <w:szCs w:val="22"/>
          <w:lang w:val="en-GB"/>
        </w:rPr>
      </w:pPr>
    </w:p>
    <w:p w:rsidR="00400780" w:rsidRPr="00FB7F31" w:rsidRDefault="00400780" w:rsidP="00400780">
      <w:pPr>
        <w:widowControl w:val="0"/>
        <w:autoSpaceDE w:val="0"/>
        <w:rPr>
          <w:rFonts w:ascii="Comic Sans MS" w:hAnsi="Comic Sans MS"/>
          <w:b/>
          <w:sz w:val="22"/>
          <w:szCs w:val="22"/>
          <w:lang w:val="en-GB"/>
        </w:rPr>
      </w:pPr>
      <w:r w:rsidRPr="00FB7F31">
        <w:rPr>
          <w:rFonts w:ascii="Comic Sans MS" w:hAnsi="Comic Sans MS"/>
          <w:b/>
          <w:sz w:val="22"/>
          <w:szCs w:val="22"/>
          <w:lang w:val="en-GB"/>
        </w:rPr>
        <w:t>The proprietor reserves the right to cancel your child’s place with immediate effect and refuse entry if fees are not paid promptly without acceptable explanation and agreement with the Manager/Proprietors.</w:t>
      </w:r>
    </w:p>
    <w:p w:rsidR="00400780" w:rsidRPr="007E4D12" w:rsidRDefault="00400780" w:rsidP="00400780">
      <w:pPr>
        <w:rPr>
          <w:rFonts w:ascii="Comic Sans MS" w:hAnsi="Comic Sans MS"/>
          <w:b/>
          <w:sz w:val="26"/>
          <w:szCs w:val="26"/>
          <w:u w:val="single"/>
          <w:lang w:val="en-GB"/>
        </w:rPr>
      </w:pPr>
    </w:p>
    <w:p w:rsidR="0007366E" w:rsidRPr="007E4D12" w:rsidRDefault="0007366E" w:rsidP="0007366E">
      <w:pPr>
        <w:rPr>
          <w:rFonts w:ascii="Comic Sans MS" w:hAnsi="Comic Sans MS"/>
          <w:b/>
          <w:sz w:val="28"/>
          <w:u w:val="single"/>
          <w:lang w:val="en-GB"/>
        </w:rPr>
      </w:pPr>
      <w:r w:rsidRPr="007E4D12">
        <w:rPr>
          <w:rFonts w:ascii="Comic Sans MS" w:hAnsi="Comic Sans MS"/>
          <w:b/>
          <w:sz w:val="28"/>
          <w:u w:val="single"/>
          <w:lang w:val="en-GB"/>
        </w:rPr>
        <w:t>Application Forms</w:t>
      </w:r>
    </w:p>
    <w:p w:rsidR="0007366E" w:rsidRPr="00FB7F31" w:rsidRDefault="0007366E" w:rsidP="0007366E">
      <w:pPr>
        <w:rPr>
          <w:rFonts w:ascii="Comic Sans MS" w:hAnsi="Comic Sans MS"/>
          <w:b/>
          <w:sz w:val="22"/>
          <w:szCs w:val="22"/>
          <w:u w:val="single"/>
          <w:lang w:val="en-GB"/>
        </w:rPr>
      </w:pPr>
      <w:r w:rsidRPr="00FB7F31">
        <w:rPr>
          <w:rFonts w:ascii="Comic Sans MS" w:hAnsi="Comic Sans MS"/>
          <w:sz w:val="22"/>
          <w:szCs w:val="22"/>
          <w:lang w:val="en-GB"/>
        </w:rPr>
        <w:t>All parents/carers are required to complete all forms in their child starter packs and return them to the manager. It is the parents/carers respons</w:t>
      </w:r>
      <w:r w:rsidR="007655F5" w:rsidRPr="00FB7F31">
        <w:rPr>
          <w:rFonts w:ascii="Comic Sans MS" w:hAnsi="Comic Sans MS"/>
          <w:sz w:val="22"/>
          <w:szCs w:val="22"/>
          <w:lang w:val="en-GB"/>
        </w:rPr>
        <w:t xml:space="preserve">ibility to make the </w:t>
      </w:r>
      <w:r w:rsidRPr="00FB7F31">
        <w:rPr>
          <w:rFonts w:ascii="Comic Sans MS" w:hAnsi="Comic Sans MS"/>
          <w:sz w:val="22"/>
          <w:szCs w:val="22"/>
          <w:lang w:val="en-GB"/>
        </w:rPr>
        <w:t>manager aware of any changes in details given such as contact numbers, address .Parents/carers must also inform staff of any health/medical needs which may arise to ensure individual needs are being met.</w:t>
      </w:r>
    </w:p>
    <w:p w:rsidR="0007366E" w:rsidRPr="00FB7F31" w:rsidRDefault="0007366E" w:rsidP="003E3BCC">
      <w:pPr>
        <w:rPr>
          <w:rFonts w:ascii="Comic Sans MS" w:hAnsi="Comic Sans MS"/>
          <w:b/>
          <w:sz w:val="22"/>
          <w:szCs w:val="22"/>
          <w:u w:val="single"/>
          <w:lang w:val="en-GB"/>
        </w:rPr>
      </w:pPr>
    </w:p>
    <w:p w:rsidR="003E3BCC" w:rsidRPr="007E4D12" w:rsidRDefault="003E3BCC" w:rsidP="003E3BCC">
      <w:pPr>
        <w:rPr>
          <w:rFonts w:ascii="Comic Sans MS" w:hAnsi="Comic Sans MS"/>
          <w:b/>
          <w:sz w:val="28"/>
          <w:u w:val="single"/>
          <w:lang w:val="en-GB"/>
        </w:rPr>
      </w:pPr>
      <w:r w:rsidRPr="007E4D12">
        <w:rPr>
          <w:rFonts w:ascii="Comic Sans MS" w:hAnsi="Comic Sans MS"/>
          <w:b/>
          <w:sz w:val="28"/>
          <w:u w:val="single"/>
          <w:lang w:val="en-GB"/>
        </w:rPr>
        <w:t>Waiting List</w:t>
      </w:r>
    </w:p>
    <w:p w:rsidR="003E3BCC" w:rsidRPr="00FB7F31" w:rsidRDefault="003E3BCC" w:rsidP="003E3BCC">
      <w:pPr>
        <w:rPr>
          <w:rFonts w:ascii="Comic Sans MS" w:hAnsi="Comic Sans MS"/>
          <w:b/>
          <w:sz w:val="22"/>
          <w:szCs w:val="22"/>
          <w:u w:val="single"/>
          <w:lang w:val="en-GB"/>
        </w:rPr>
      </w:pPr>
      <w:r w:rsidRPr="00FB7F31">
        <w:rPr>
          <w:rFonts w:ascii="Comic Sans MS" w:hAnsi="Comic Sans MS"/>
          <w:sz w:val="22"/>
          <w:szCs w:val="22"/>
          <w:lang w:val="en-GB"/>
        </w:rPr>
        <w:t xml:space="preserve">If </w:t>
      </w:r>
      <w:r w:rsidR="0007366E" w:rsidRPr="00FB7F31">
        <w:rPr>
          <w:rFonts w:ascii="Comic Sans MS" w:hAnsi="Comic Sans MS"/>
          <w:sz w:val="22"/>
          <w:szCs w:val="22"/>
          <w:lang w:val="en-GB"/>
        </w:rPr>
        <w:t xml:space="preserve">any </w:t>
      </w:r>
      <w:r w:rsidRPr="00FB7F31">
        <w:rPr>
          <w:rFonts w:ascii="Comic Sans MS" w:hAnsi="Comic Sans MS"/>
          <w:sz w:val="22"/>
          <w:szCs w:val="22"/>
          <w:lang w:val="en-GB"/>
        </w:rPr>
        <w:t>parent</w:t>
      </w:r>
      <w:r w:rsidR="0007366E" w:rsidRPr="00FB7F31">
        <w:rPr>
          <w:rFonts w:ascii="Comic Sans MS" w:hAnsi="Comic Sans MS"/>
          <w:sz w:val="22"/>
          <w:szCs w:val="22"/>
          <w:lang w:val="en-GB"/>
        </w:rPr>
        <w:t xml:space="preserve"> wishes to increase their child’s attendance, please inform the manager and every effort will be made to accommodate your needs. If we are unable to accommodate, we will put your child/ren’s name on a waiting list for the next available place. You will be contacted as soon as a place becomes available.</w:t>
      </w:r>
    </w:p>
    <w:p w:rsidR="003E3BCC" w:rsidRPr="007E4D12" w:rsidRDefault="003E3BCC" w:rsidP="00B37B92">
      <w:pPr>
        <w:rPr>
          <w:rFonts w:ascii="Comic Sans MS" w:hAnsi="Comic Sans MS"/>
          <w:b/>
          <w:sz w:val="28"/>
          <w:u w:val="single"/>
          <w:lang w:val="en-GB"/>
        </w:rPr>
      </w:pPr>
    </w:p>
    <w:p w:rsidR="007655F5" w:rsidRPr="007E4D12" w:rsidRDefault="007655F5" w:rsidP="00B37B92">
      <w:pPr>
        <w:rPr>
          <w:rFonts w:ascii="Comic Sans MS" w:hAnsi="Comic Sans MS"/>
          <w:b/>
          <w:sz w:val="28"/>
          <w:u w:val="single"/>
          <w:lang w:val="en-GB"/>
        </w:rPr>
      </w:pPr>
    </w:p>
    <w:p w:rsidR="007655F5" w:rsidRPr="007E4D12" w:rsidRDefault="007655F5" w:rsidP="00B37B92">
      <w:pPr>
        <w:rPr>
          <w:rFonts w:ascii="Comic Sans MS" w:hAnsi="Comic Sans MS"/>
          <w:b/>
          <w:sz w:val="28"/>
          <w:u w:val="single"/>
          <w:lang w:val="en-GB"/>
        </w:rPr>
      </w:pPr>
    </w:p>
    <w:p w:rsidR="007655F5" w:rsidRPr="007E4D12" w:rsidRDefault="007655F5" w:rsidP="00B37B92">
      <w:pPr>
        <w:rPr>
          <w:rFonts w:ascii="Comic Sans MS" w:hAnsi="Comic Sans MS"/>
          <w:b/>
          <w:sz w:val="28"/>
          <w:u w:val="single"/>
          <w:lang w:val="en-GB"/>
        </w:rPr>
      </w:pPr>
    </w:p>
    <w:p w:rsidR="00FB7F31" w:rsidRDefault="00FB7F31" w:rsidP="00B37B92">
      <w:pPr>
        <w:rPr>
          <w:rFonts w:ascii="Comic Sans MS" w:hAnsi="Comic Sans MS"/>
          <w:b/>
          <w:sz w:val="28"/>
          <w:u w:val="single"/>
          <w:lang w:val="en-GB"/>
        </w:rPr>
      </w:pPr>
    </w:p>
    <w:p w:rsidR="00FB7F31" w:rsidRDefault="00FB7F31" w:rsidP="00B37B92">
      <w:pPr>
        <w:rPr>
          <w:rFonts w:ascii="Comic Sans MS" w:hAnsi="Comic Sans MS"/>
          <w:b/>
          <w:sz w:val="28"/>
          <w:u w:val="single"/>
          <w:lang w:val="en-GB"/>
        </w:rPr>
      </w:pPr>
    </w:p>
    <w:p w:rsidR="00B37B92" w:rsidRPr="007E4D12" w:rsidRDefault="003E3BCC" w:rsidP="00B37B92">
      <w:pPr>
        <w:rPr>
          <w:rFonts w:ascii="Comic Sans MS" w:hAnsi="Comic Sans MS"/>
          <w:b/>
          <w:sz w:val="28"/>
          <w:u w:val="single"/>
          <w:lang w:val="en-GB"/>
        </w:rPr>
      </w:pPr>
      <w:r w:rsidRPr="007E4D12">
        <w:rPr>
          <w:rFonts w:ascii="Comic Sans MS" w:hAnsi="Comic Sans MS"/>
          <w:b/>
          <w:sz w:val="28"/>
          <w:u w:val="single"/>
          <w:lang w:val="en-GB"/>
        </w:rPr>
        <w:lastRenderedPageBreak/>
        <w:t>Food &amp; Drink</w:t>
      </w:r>
    </w:p>
    <w:p w:rsidR="00B37B92" w:rsidRPr="00FB7F31" w:rsidRDefault="007655F5" w:rsidP="003E3BCC">
      <w:pPr>
        <w:rPr>
          <w:rFonts w:ascii="Comic Sans MS" w:hAnsi="Comic Sans MS"/>
          <w:sz w:val="22"/>
          <w:szCs w:val="22"/>
          <w:lang w:val="en-GB"/>
        </w:rPr>
      </w:pPr>
      <w:r w:rsidRPr="00FB7F31">
        <w:rPr>
          <w:rFonts w:ascii="Comic Sans MS" w:hAnsi="Comic Sans MS"/>
          <w:sz w:val="22"/>
          <w:szCs w:val="22"/>
          <w:lang w:val="en-GB"/>
        </w:rPr>
        <w:t xml:space="preserve">We offer </w:t>
      </w:r>
      <w:r w:rsidR="003E3BCC" w:rsidRPr="00FB7F31">
        <w:rPr>
          <w:rFonts w:ascii="Comic Sans MS" w:hAnsi="Comic Sans MS"/>
          <w:sz w:val="22"/>
          <w:szCs w:val="22"/>
          <w:lang w:val="en-GB"/>
        </w:rPr>
        <w:t>healthy food throughout morning and afternoon sessions.</w:t>
      </w:r>
    </w:p>
    <w:p w:rsidR="003E3BCC" w:rsidRPr="00FB7F31" w:rsidRDefault="003E3BCC" w:rsidP="003E3BCC">
      <w:pPr>
        <w:rPr>
          <w:rFonts w:ascii="Comic Sans MS" w:hAnsi="Comic Sans MS"/>
          <w:sz w:val="22"/>
          <w:szCs w:val="22"/>
          <w:lang w:val="en-GB"/>
        </w:rPr>
      </w:pPr>
    </w:p>
    <w:p w:rsidR="003E3BCC" w:rsidRPr="00FB7F31" w:rsidRDefault="003E3BCC" w:rsidP="003E3BCC">
      <w:pPr>
        <w:rPr>
          <w:rFonts w:ascii="Comic Sans MS" w:hAnsi="Comic Sans MS"/>
          <w:sz w:val="22"/>
          <w:szCs w:val="22"/>
          <w:lang w:val="en-GB"/>
        </w:rPr>
      </w:pPr>
      <w:r w:rsidRPr="00FB7F31">
        <w:rPr>
          <w:rFonts w:ascii="Comic Sans MS" w:hAnsi="Comic Sans MS"/>
          <w:sz w:val="22"/>
          <w:szCs w:val="22"/>
          <w:lang w:val="en-GB"/>
        </w:rPr>
        <w:t>Available at morning sessions are:</w:t>
      </w:r>
    </w:p>
    <w:p w:rsidR="003E3BCC" w:rsidRPr="00FB7F31" w:rsidRDefault="003E3BCC" w:rsidP="003E3BCC">
      <w:pPr>
        <w:numPr>
          <w:ilvl w:val="0"/>
          <w:numId w:val="19"/>
        </w:numPr>
        <w:rPr>
          <w:rFonts w:ascii="Comic Sans MS" w:hAnsi="Comic Sans MS"/>
          <w:sz w:val="22"/>
          <w:szCs w:val="22"/>
          <w:lang w:val="en-GB"/>
        </w:rPr>
      </w:pPr>
      <w:r w:rsidRPr="00FB7F31">
        <w:rPr>
          <w:rFonts w:ascii="Comic Sans MS" w:hAnsi="Comic Sans MS"/>
          <w:sz w:val="22"/>
          <w:szCs w:val="22"/>
          <w:lang w:val="en-GB"/>
        </w:rPr>
        <w:t xml:space="preserve">Selection of Cereals </w:t>
      </w:r>
    </w:p>
    <w:p w:rsidR="003E3BCC" w:rsidRPr="00FB7F31" w:rsidRDefault="003E3BCC" w:rsidP="003E3BCC">
      <w:pPr>
        <w:numPr>
          <w:ilvl w:val="0"/>
          <w:numId w:val="19"/>
        </w:numPr>
        <w:rPr>
          <w:rFonts w:ascii="Comic Sans MS" w:hAnsi="Comic Sans MS"/>
          <w:sz w:val="22"/>
          <w:szCs w:val="22"/>
          <w:lang w:val="en-GB"/>
        </w:rPr>
      </w:pPr>
      <w:r w:rsidRPr="00FB7F31">
        <w:rPr>
          <w:rFonts w:ascii="Comic Sans MS" w:hAnsi="Comic Sans MS"/>
          <w:sz w:val="22"/>
          <w:szCs w:val="22"/>
          <w:lang w:val="en-GB"/>
        </w:rPr>
        <w:t>Toast (White &amp; Wholemeal offered)</w:t>
      </w:r>
    </w:p>
    <w:p w:rsidR="003E3BCC" w:rsidRPr="00FB7F31" w:rsidRDefault="003E3BCC" w:rsidP="003E3BCC">
      <w:pPr>
        <w:numPr>
          <w:ilvl w:val="0"/>
          <w:numId w:val="19"/>
        </w:numPr>
        <w:rPr>
          <w:rFonts w:ascii="Comic Sans MS" w:hAnsi="Comic Sans MS"/>
          <w:sz w:val="22"/>
          <w:szCs w:val="22"/>
          <w:lang w:val="en-GB"/>
        </w:rPr>
      </w:pPr>
      <w:r w:rsidRPr="00FB7F31">
        <w:rPr>
          <w:rFonts w:ascii="Comic Sans MS" w:hAnsi="Comic Sans MS"/>
          <w:sz w:val="22"/>
          <w:szCs w:val="22"/>
          <w:lang w:val="en-GB"/>
        </w:rPr>
        <w:t>Yoghurt</w:t>
      </w:r>
    </w:p>
    <w:p w:rsidR="003E3BCC" w:rsidRPr="00FB7F31" w:rsidRDefault="003E3BCC" w:rsidP="003E3BCC">
      <w:pPr>
        <w:numPr>
          <w:ilvl w:val="0"/>
          <w:numId w:val="19"/>
        </w:numPr>
        <w:rPr>
          <w:rFonts w:ascii="Comic Sans MS" w:hAnsi="Comic Sans MS"/>
          <w:sz w:val="22"/>
          <w:szCs w:val="22"/>
          <w:lang w:val="en-GB"/>
        </w:rPr>
      </w:pPr>
      <w:r w:rsidRPr="00FB7F31">
        <w:rPr>
          <w:rFonts w:ascii="Comic Sans MS" w:hAnsi="Comic Sans MS"/>
          <w:sz w:val="22"/>
          <w:szCs w:val="22"/>
          <w:lang w:val="en-GB"/>
        </w:rPr>
        <w:t>Milk, Juice or water to drink</w:t>
      </w:r>
    </w:p>
    <w:p w:rsidR="003E3BCC" w:rsidRPr="00FB7F31" w:rsidRDefault="003E3BCC" w:rsidP="003E3BCC">
      <w:pPr>
        <w:rPr>
          <w:rFonts w:ascii="Comic Sans MS" w:hAnsi="Comic Sans MS"/>
          <w:sz w:val="22"/>
          <w:szCs w:val="22"/>
          <w:lang w:val="en-GB"/>
        </w:rPr>
      </w:pPr>
    </w:p>
    <w:p w:rsidR="003E3BCC" w:rsidRPr="00FB7F31" w:rsidRDefault="003E3BCC" w:rsidP="003E3BCC">
      <w:pPr>
        <w:rPr>
          <w:rFonts w:ascii="Comic Sans MS" w:hAnsi="Comic Sans MS"/>
          <w:sz w:val="22"/>
          <w:szCs w:val="22"/>
          <w:lang w:val="en-GB"/>
        </w:rPr>
      </w:pPr>
      <w:r w:rsidRPr="00FB7F31">
        <w:rPr>
          <w:rFonts w:ascii="Comic Sans MS" w:hAnsi="Comic Sans MS"/>
          <w:sz w:val="22"/>
          <w:szCs w:val="22"/>
          <w:lang w:val="en-GB"/>
        </w:rPr>
        <w:t>Available at afternoon sessions:</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Various Sandwiches such as ham, cheese, tuna mayo served on white &amp; wholemeal bread</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Crumpets/Teacakes/Fruit Loaf</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Crackers served with ham and cheese</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Pitta Breads &amp; Wraps filled with ham, cheese, chicken and salad</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 xml:space="preserve">Choice of fruit </w:t>
      </w:r>
    </w:p>
    <w:p w:rsidR="003E3BCC" w:rsidRPr="00FB7F31" w:rsidRDefault="003E3BCC" w:rsidP="003E3BCC">
      <w:pPr>
        <w:numPr>
          <w:ilvl w:val="0"/>
          <w:numId w:val="20"/>
        </w:numPr>
        <w:rPr>
          <w:rFonts w:ascii="Comic Sans MS" w:hAnsi="Comic Sans MS"/>
          <w:sz w:val="22"/>
          <w:szCs w:val="22"/>
          <w:lang w:val="en-GB"/>
        </w:rPr>
      </w:pPr>
      <w:r w:rsidRPr="00FB7F31">
        <w:rPr>
          <w:rFonts w:ascii="Comic Sans MS" w:hAnsi="Comic Sans MS"/>
          <w:sz w:val="22"/>
          <w:szCs w:val="22"/>
          <w:lang w:val="en-GB"/>
        </w:rPr>
        <w:t>Juice or water available to drink</w:t>
      </w:r>
    </w:p>
    <w:p w:rsidR="007655F5" w:rsidRPr="00FB7F31" w:rsidRDefault="007655F5" w:rsidP="007655F5">
      <w:pPr>
        <w:rPr>
          <w:rFonts w:ascii="Comic Sans MS" w:hAnsi="Comic Sans MS"/>
          <w:sz w:val="22"/>
          <w:szCs w:val="22"/>
          <w:lang w:val="en-GB"/>
        </w:rPr>
      </w:pPr>
    </w:p>
    <w:p w:rsidR="007655F5" w:rsidRPr="00FB7F31" w:rsidRDefault="007655F5" w:rsidP="007655F5">
      <w:pPr>
        <w:rPr>
          <w:rFonts w:ascii="Comic Sans MS" w:hAnsi="Comic Sans MS"/>
          <w:sz w:val="22"/>
          <w:szCs w:val="22"/>
          <w:lang w:val="en-GB"/>
        </w:rPr>
      </w:pPr>
      <w:r w:rsidRPr="00FB7F31">
        <w:rPr>
          <w:rFonts w:ascii="Comic Sans MS" w:hAnsi="Comic Sans MS"/>
          <w:sz w:val="22"/>
          <w:szCs w:val="22"/>
          <w:lang w:val="en-GB"/>
        </w:rPr>
        <w:t>If your child attends our holiday club a packed lunch is required if your child is with us between 12 noon and 1pm (No fizzy drinks/glass bottles please)</w:t>
      </w:r>
    </w:p>
    <w:p w:rsidR="007655F5" w:rsidRPr="00FB7F31" w:rsidRDefault="007655F5" w:rsidP="007655F5">
      <w:pPr>
        <w:rPr>
          <w:rFonts w:ascii="Comic Sans MS" w:hAnsi="Comic Sans MS"/>
          <w:sz w:val="22"/>
          <w:szCs w:val="22"/>
          <w:lang w:val="en-GB"/>
        </w:rPr>
      </w:pPr>
    </w:p>
    <w:p w:rsidR="00B37B92" w:rsidRPr="00FB7F31" w:rsidRDefault="00B37B92">
      <w:pPr>
        <w:rPr>
          <w:rFonts w:ascii="Comic Sans MS" w:hAnsi="Comic Sans MS"/>
          <w:sz w:val="22"/>
          <w:szCs w:val="22"/>
          <w:lang w:val="en-GB"/>
        </w:rPr>
      </w:pPr>
      <w:r w:rsidRPr="00FB7F31">
        <w:rPr>
          <w:rFonts w:ascii="Comic Sans MS" w:hAnsi="Comic Sans MS"/>
          <w:sz w:val="22"/>
          <w:szCs w:val="22"/>
          <w:lang w:val="en-GB"/>
        </w:rPr>
        <w:t>All meals are prepared by staff that have an up to date Food Hygiene certificate.</w:t>
      </w:r>
    </w:p>
    <w:p w:rsidR="002F610C" w:rsidRPr="00FB7F31" w:rsidRDefault="002F610C">
      <w:pPr>
        <w:rPr>
          <w:rFonts w:ascii="Comic Sans MS" w:hAnsi="Comic Sans MS" w:cs="Comic Sans MS"/>
          <w:sz w:val="22"/>
          <w:szCs w:val="22"/>
        </w:rPr>
      </w:pPr>
    </w:p>
    <w:p w:rsidR="002F610C" w:rsidRPr="007E4D12" w:rsidRDefault="002F610C">
      <w:pPr>
        <w:rPr>
          <w:rFonts w:ascii="Comic Sans MS" w:hAnsi="Comic Sans MS"/>
          <w:b/>
          <w:sz w:val="28"/>
          <w:u w:val="single"/>
          <w:lang w:val="en-GB"/>
        </w:rPr>
      </w:pPr>
      <w:r w:rsidRPr="007E4D12">
        <w:rPr>
          <w:rFonts w:ascii="Comic Sans MS" w:hAnsi="Comic Sans MS"/>
          <w:b/>
          <w:sz w:val="28"/>
          <w:u w:val="single"/>
          <w:lang w:val="en-GB"/>
        </w:rPr>
        <w:t>Access to Information</w:t>
      </w:r>
    </w:p>
    <w:p w:rsidR="002F610C" w:rsidRPr="00FB7F31" w:rsidRDefault="002F610C">
      <w:pPr>
        <w:rPr>
          <w:rFonts w:ascii="Comic Sans MS" w:hAnsi="Comic Sans MS" w:cs="Comic Sans MS"/>
          <w:sz w:val="22"/>
          <w:szCs w:val="22"/>
        </w:rPr>
      </w:pPr>
      <w:r w:rsidRPr="00FB7F31">
        <w:rPr>
          <w:rFonts w:ascii="Comic Sans MS" w:hAnsi="Comic Sans MS" w:cs="Comic Sans MS"/>
          <w:sz w:val="22"/>
          <w:szCs w:val="22"/>
        </w:rPr>
        <w:t xml:space="preserve">Parents have the right to access information concerning their child at any time. All records kept concerning your child are stored confidentially, and are available for a parent to see </w:t>
      </w:r>
      <w:r w:rsidR="00971C4E" w:rsidRPr="00FB7F31">
        <w:rPr>
          <w:rFonts w:ascii="Comic Sans MS" w:hAnsi="Comic Sans MS" w:cs="Comic Sans MS"/>
          <w:sz w:val="22"/>
          <w:szCs w:val="22"/>
        </w:rPr>
        <w:t xml:space="preserve">upon request. All </w:t>
      </w:r>
      <w:r w:rsidR="00CF6982" w:rsidRPr="00FB7F31">
        <w:rPr>
          <w:rFonts w:ascii="Comic Sans MS" w:hAnsi="Comic Sans MS" w:cs="Comic Sans MS"/>
          <w:sz w:val="22"/>
          <w:szCs w:val="22"/>
        </w:rPr>
        <w:t xml:space="preserve">policies and procedures </w:t>
      </w:r>
      <w:r w:rsidRPr="00FB7F31">
        <w:rPr>
          <w:rFonts w:ascii="Comic Sans MS" w:hAnsi="Comic Sans MS" w:cs="Comic Sans MS"/>
          <w:sz w:val="22"/>
          <w:szCs w:val="22"/>
        </w:rPr>
        <w:t>are available to see upon request</w:t>
      </w:r>
      <w:r w:rsidR="0007366E" w:rsidRPr="00FB7F31">
        <w:rPr>
          <w:rFonts w:ascii="Comic Sans MS" w:hAnsi="Comic Sans MS" w:cs="Comic Sans MS"/>
          <w:sz w:val="22"/>
          <w:szCs w:val="22"/>
        </w:rPr>
        <w:t>.</w:t>
      </w:r>
    </w:p>
    <w:p w:rsidR="0007366E" w:rsidRPr="00FB7F31" w:rsidRDefault="0007366E">
      <w:pPr>
        <w:rPr>
          <w:rFonts w:ascii="Comic Sans MS" w:hAnsi="Comic Sans MS" w:cs="Comic Sans MS"/>
          <w:sz w:val="22"/>
          <w:szCs w:val="22"/>
        </w:rPr>
      </w:pPr>
    </w:p>
    <w:p w:rsidR="002F610C" w:rsidRPr="007E4D12" w:rsidRDefault="002F610C">
      <w:pPr>
        <w:rPr>
          <w:rFonts w:ascii="Comic Sans MS" w:hAnsi="Comic Sans MS"/>
          <w:b/>
          <w:sz w:val="28"/>
          <w:u w:val="single"/>
          <w:lang w:val="en-GB"/>
        </w:rPr>
      </w:pPr>
      <w:r w:rsidRPr="007E4D12">
        <w:rPr>
          <w:rFonts w:ascii="Comic Sans MS" w:hAnsi="Comic Sans MS"/>
          <w:b/>
          <w:sz w:val="28"/>
          <w:u w:val="single"/>
          <w:lang w:val="en-GB"/>
        </w:rPr>
        <w:t>Our Staff</w:t>
      </w:r>
    </w:p>
    <w:p w:rsidR="002F610C" w:rsidRPr="00FB7F31" w:rsidRDefault="002F610C">
      <w:pPr>
        <w:rPr>
          <w:rFonts w:ascii="Comic Sans MS" w:hAnsi="Comic Sans MS" w:cs="Comic Sans MS"/>
          <w:sz w:val="22"/>
          <w:szCs w:val="22"/>
        </w:rPr>
      </w:pPr>
      <w:r w:rsidRPr="00FB7F31">
        <w:rPr>
          <w:rFonts w:ascii="Comic Sans MS" w:hAnsi="Comic Sans MS" w:cs="Comic Sans MS"/>
          <w:sz w:val="22"/>
          <w:szCs w:val="22"/>
        </w:rPr>
        <w:t xml:space="preserve">Staff are responsible for establishing a caring, stable, warm and creative environment. We believe our </w:t>
      </w:r>
      <w:r w:rsidR="00267816" w:rsidRPr="00FB7F31">
        <w:rPr>
          <w:rFonts w:ascii="Comic Sans MS" w:hAnsi="Comic Sans MS" w:cs="Comic Sans MS"/>
          <w:sz w:val="22"/>
          <w:szCs w:val="22"/>
        </w:rPr>
        <w:t>staff have</w:t>
      </w:r>
      <w:r w:rsidRPr="00FB7F31">
        <w:rPr>
          <w:rFonts w:ascii="Comic Sans MS" w:hAnsi="Comic Sans MS" w:cs="Comic Sans MS"/>
          <w:sz w:val="22"/>
          <w:szCs w:val="22"/>
        </w:rPr>
        <w:t xml:space="preserve"> an important role in our settings as caring for children is a profession that calls for a lot of patience and understanding but in return gives its own rewards.</w:t>
      </w:r>
    </w:p>
    <w:p w:rsidR="002F610C" w:rsidRPr="00FB7F31" w:rsidRDefault="002F610C">
      <w:pPr>
        <w:rPr>
          <w:rFonts w:ascii="Comic Sans MS" w:hAnsi="Comic Sans MS" w:cs="Comic Sans MS"/>
          <w:sz w:val="22"/>
          <w:szCs w:val="22"/>
        </w:rPr>
      </w:pPr>
    </w:p>
    <w:p w:rsidR="002F610C" w:rsidRPr="00FB7F31" w:rsidRDefault="002F610C">
      <w:pPr>
        <w:rPr>
          <w:rFonts w:ascii="Comic Sans MS" w:hAnsi="Comic Sans MS" w:cs="Comic Sans MS"/>
          <w:sz w:val="22"/>
          <w:szCs w:val="22"/>
        </w:rPr>
      </w:pPr>
      <w:r w:rsidRPr="00FB7F31">
        <w:rPr>
          <w:rFonts w:ascii="Comic Sans MS" w:hAnsi="Comic Sans MS" w:cs="Comic Sans MS"/>
          <w:sz w:val="22"/>
          <w:szCs w:val="22"/>
        </w:rPr>
        <w:t xml:space="preserve">All staff are vetted and police checked. Staff hold a current first aid, child protection and basic food hygiene certificate and are encouraged to attend </w:t>
      </w:r>
      <w:r w:rsidR="00267816" w:rsidRPr="00FB7F31">
        <w:rPr>
          <w:rFonts w:ascii="Comic Sans MS" w:hAnsi="Comic Sans MS" w:cs="Comic Sans MS"/>
          <w:sz w:val="22"/>
          <w:szCs w:val="22"/>
        </w:rPr>
        <w:t>further</w:t>
      </w:r>
      <w:r w:rsidRPr="00FB7F31">
        <w:rPr>
          <w:rFonts w:ascii="Comic Sans MS" w:hAnsi="Comic Sans MS" w:cs="Comic Sans MS"/>
          <w:sz w:val="22"/>
          <w:szCs w:val="22"/>
        </w:rPr>
        <w:t xml:space="preserve"> training courses to maintain their appropriate skill base for the care of children.</w:t>
      </w:r>
    </w:p>
    <w:p w:rsidR="002F610C" w:rsidRPr="00FB7F31" w:rsidRDefault="002F610C">
      <w:pPr>
        <w:rPr>
          <w:rFonts w:ascii="Comic Sans MS" w:hAnsi="Comic Sans MS" w:cs="Comic Sans MS"/>
          <w:sz w:val="22"/>
          <w:szCs w:val="22"/>
        </w:rPr>
      </w:pPr>
    </w:p>
    <w:p w:rsidR="002F610C" w:rsidRPr="00FB7F31" w:rsidRDefault="002F610C">
      <w:pPr>
        <w:rPr>
          <w:rFonts w:ascii="Comic Sans MS" w:hAnsi="Comic Sans MS" w:cs="Comic Sans MS"/>
          <w:sz w:val="22"/>
          <w:szCs w:val="22"/>
        </w:rPr>
      </w:pPr>
      <w:r w:rsidRPr="00FB7F31">
        <w:rPr>
          <w:rFonts w:ascii="Comic Sans MS" w:hAnsi="Comic Sans MS" w:cs="Comic Sans MS"/>
          <w:sz w:val="22"/>
          <w:szCs w:val="22"/>
        </w:rPr>
        <w:t>Staff aim to establish relationships with the children and with you as the parent to support and extend children’s leaning, play and development.</w:t>
      </w:r>
    </w:p>
    <w:p w:rsidR="00FB7F31" w:rsidRDefault="00FB7F31" w:rsidP="00B97513">
      <w:pPr>
        <w:rPr>
          <w:rFonts w:ascii="Comic Sans MS" w:hAnsi="Comic Sans MS" w:cs="Comic Sans MS"/>
          <w:sz w:val="20"/>
          <w:szCs w:val="20"/>
        </w:rPr>
      </w:pPr>
    </w:p>
    <w:p w:rsidR="00FB7F31" w:rsidRDefault="00FB7F31" w:rsidP="00B97513">
      <w:pPr>
        <w:rPr>
          <w:rFonts w:ascii="Comic Sans MS" w:hAnsi="Comic Sans MS"/>
          <w:b/>
          <w:sz w:val="28"/>
          <w:u w:val="single"/>
          <w:lang w:val="en-GB"/>
        </w:rPr>
      </w:pPr>
    </w:p>
    <w:p w:rsidR="00FB7F31" w:rsidRDefault="00FB7F31" w:rsidP="00B97513">
      <w:pPr>
        <w:rPr>
          <w:rFonts w:ascii="Comic Sans MS" w:hAnsi="Comic Sans MS"/>
          <w:b/>
          <w:sz w:val="28"/>
          <w:u w:val="single"/>
          <w:lang w:val="en-GB"/>
        </w:rPr>
      </w:pPr>
    </w:p>
    <w:p w:rsidR="00FB7F31" w:rsidRDefault="00FB7F31" w:rsidP="00B97513">
      <w:pPr>
        <w:rPr>
          <w:rFonts w:ascii="Comic Sans MS" w:hAnsi="Comic Sans MS"/>
          <w:b/>
          <w:sz w:val="28"/>
          <w:u w:val="single"/>
          <w:lang w:val="en-GB"/>
        </w:rPr>
      </w:pPr>
    </w:p>
    <w:p w:rsidR="00FB7F31" w:rsidRDefault="00FB7F31" w:rsidP="00B97513">
      <w:pPr>
        <w:rPr>
          <w:rFonts w:ascii="Comic Sans MS" w:hAnsi="Comic Sans MS"/>
          <w:b/>
          <w:sz w:val="28"/>
          <w:u w:val="single"/>
          <w:lang w:val="en-GB"/>
        </w:rPr>
      </w:pPr>
    </w:p>
    <w:p w:rsidR="00B97513" w:rsidRPr="007E4D12" w:rsidRDefault="00B97513" w:rsidP="00B97513">
      <w:pPr>
        <w:rPr>
          <w:rFonts w:ascii="Comic Sans MS" w:hAnsi="Comic Sans MS"/>
          <w:b/>
          <w:sz w:val="28"/>
          <w:u w:val="single"/>
          <w:lang w:val="en-GB"/>
        </w:rPr>
      </w:pPr>
      <w:r w:rsidRPr="007E4D12">
        <w:rPr>
          <w:rFonts w:ascii="Comic Sans MS" w:hAnsi="Comic Sans MS"/>
          <w:b/>
          <w:sz w:val="28"/>
          <w:u w:val="single"/>
          <w:lang w:val="en-GB"/>
        </w:rPr>
        <w:lastRenderedPageBreak/>
        <w:t>Special Needs</w:t>
      </w:r>
    </w:p>
    <w:p w:rsidR="00B97513" w:rsidRPr="00FB7F31" w:rsidRDefault="00B97513" w:rsidP="00B97513">
      <w:pPr>
        <w:rPr>
          <w:rFonts w:ascii="Comic Sans MS" w:hAnsi="Comic Sans MS" w:cs="Comic Sans MS"/>
          <w:sz w:val="22"/>
          <w:szCs w:val="22"/>
        </w:rPr>
      </w:pPr>
      <w:r w:rsidRPr="00FB7F31">
        <w:rPr>
          <w:rFonts w:ascii="Comic Sans MS" w:hAnsi="Comic Sans MS" w:cs="Comic Sans MS"/>
          <w:sz w:val="22"/>
          <w:szCs w:val="22"/>
        </w:rPr>
        <w:t xml:space="preserve">Our Special Educational Needs </w:t>
      </w:r>
      <w:r w:rsidR="00FF7CFE" w:rsidRPr="00FB7F31">
        <w:rPr>
          <w:rFonts w:ascii="Comic Sans MS" w:hAnsi="Comic Sans MS" w:cs="Comic Sans MS"/>
          <w:sz w:val="22"/>
          <w:szCs w:val="22"/>
        </w:rPr>
        <w:t xml:space="preserve">Co-ordinator ‘SENCO’, at school &amp; holiday </w:t>
      </w:r>
      <w:r w:rsidRPr="00FB7F31">
        <w:rPr>
          <w:rFonts w:ascii="Comic Sans MS" w:hAnsi="Comic Sans MS" w:cs="Comic Sans MS"/>
          <w:sz w:val="22"/>
          <w:szCs w:val="22"/>
        </w:rPr>
        <w:t>club is Tina Shipley.</w:t>
      </w:r>
    </w:p>
    <w:p w:rsidR="00B97513" w:rsidRPr="00FB7F31" w:rsidRDefault="00B97513" w:rsidP="00B97513">
      <w:pPr>
        <w:rPr>
          <w:rFonts w:ascii="Comic Sans MS" w:hAnsi="Comic Sans MS" w:cs="Comic Sans MS"/>
          <w:sz w:val="22"/>
          <w:szCs w:val="22"/>
        </w:rPr>
      </w:pPr>
    </w:p>
    <w:p w:rsidR="00B97513" w:rsidRPr="00FB7F31" w:rsidRDefault="00B97513" w:rsidP="00B97513">
      <w:pPr>
        <w:rPr>
          <w:rFonts w:ascii="Comic Sans MS" w:hAnsi="Comic Sans MS" w:cs="Comic Sans MS"/>
          <w:sz w:val="22"/>
          <w:szCs w:val="22"/>
        </w:rPr>
      </w:pPr>
      <w:r w:rsidRPr="00FB7F31">
        <w:rPr>
          <w:rFonts w:ascii="Comic Sans MS" w:hAnsi="Comic Sans MS" w:cs="Comic Sans MS"/>
          <w:sz w:val="22"/>
          <w:szCs w:val="22"/>
        </w:rPr>
        <w:t xml:space="preserve">We believe that each child is an individual and should have the opportunity to develop to their full potential alongside other children in an educational environment. All children including those with special needs will be </w:t>
      </w:r>
      <w:r w:rsidR="002C4968" w:rsidRPr="00FB7F31">
        <w:rPr>
          <w:rFonts w:ascii="Comic Sans MS" w:hAnsi="Comic Sans MS" w:cs="Comic Sans MS"/>
          <w:sz w:val="22"/>
          <w:szCs w:val="22"/>
        </w:rPr>
        <w:t>admitted to school club</w:t>
      </w:r>
      <w:r w:rsidRPr="00FB7F31">
        <w:rPr>
          <w:rFonts w:ascii="Comic Sans MS" w:hAnsi="Comic Sans MS" w:cs="Comic Sans MS"/>
          <w:sz w:val="22"/>
          <w:szCs w:val="22"/>
        </w:rPr>
        <w:t xml:space="preserve"> after a brief discussion with both staff and parents to identify any areas that might need to be addressed before admission takes place. We work alongside local agencies for help and support to meet the child’s specific needs and staff will attend training if required.</w:t>
      </w:r>
    </w:p>
    <w:p w:rsidR="0007366E" w:rsidRPr="007E4D12" w:rsidRDefault="0007366E">
      <w:pPr>
        <w:rPr>
          <w:rFonts w:ascii="Comic Sans MS" w:hAnsi="Comic Sans MS"/>
          <w:b/>
          <w:sz w:val="26"/>
          <w:szCs w:val="26"/>
          <w:u w:val="single"/>
          <w:lang w:val="en-GB"/>
        </w:rPr>
      </w:pPr>
    </w:p>
    <w:p w:rsidR="002F610C" w:rsidRPr="007E4D12" w:rsidRDefault="002F610C">
      <w:pPr>
        <w:widowControl w:val="0"/>
        <w:autoSpaceDE w:val="0"/>
        <w:rPr>
          <w:rFonts w:ascii="Comic Sans MS" w:hAnsi="Comic Sans MS"/>
          <w:b/>
          <w:sz w:val="28"/>
          <w:u w:val="single"/>
          <w:lang w:val="en-GB"/>
        </w:rPr>
      </w:pPr>
      <w:r w:rsidRPr="007E4D12">
        <w:rPr>
          <w:rFonts w:ascii="Comic Sans MS" w:hAnsi="Comic Sans MS"/>
          <w:b/>
          <w:sz w:val="28"/>
          <w:u w:val="single"/>
          <w:lang w:val="en-GB"/>
        </w:rPr>
        <w:t>Security</w:t>
      </w:r>
    </w:p>
    <w:p w:rsidR="002F610C" w:rsidRPr="00FB7F31" w:rsidRDefault="002F610C">
      <w:pPr>
        <w:widowControl w:val="0"/>
        <w:autoSpaceDE w:val="0"/>
        <w:rPr>
          <w:rFonts w:ascii="Comic Sans MS" w:hAnsi="Comic Sans MS" w:cs="Comic Sans MS"/>
          <w:sz w:val="22"/>
          <w:szCs w:val="22"/>
        </w:rPr>
      </w:pPr>
      <w:r w:rsidRPr="00FB7F31">
        <w:rPr>
          <w:rFonts w:ascii="Comic Sans MS" w:hAnsi="Comic Sans MS" w:cs="Comic Sans MS"/>
          <w:sz w:val="22"/>
          <w:szCs w:val="22"/>
        </w:rPr>
        <w:t>All visitors will not be granted access to the buildings until identification has been verified.</w:t>
      </w:r>
      <w:r w:rsidR="0007366E" w:rsidRPr="00FB7F31">
        <w:rPr>
          <w:rFonts w:ascii="Comic Sans MS" w:hAnsi="Comic Sans MS" w:cs="Comic Sans MS"/>
          <w:sz w:val="22"/>
          <w:szCs w:val="22"/>
        </w:rPr>
        <w:t xml:space="preserve"> </w:t>
      </w:r>
      <w:r w:rsidRPr="00FB7F31">
        <w:rPr>
          <w:rFonts w:ascii="Comic Sans MS" w:hAnsi="Comic Sans MS" w:cs="Comic Sans MS"/>
          <w:sz w:val="22"/>
          <w:szCs w:val="22"/>
        </w:rPr>
        <w:t xml:space="preserve">Children will not be permitted to leave settings with anyone other than the parents and named authorised collectors on their registration form. Prior notification must be given by parents of the authorised collector, along with password and </w:t>
      </w:r>
      <w:r w:rsidR="00267816" w:rsidRPr="00FB7F31">
        <w:rPr>
          <w:rFonts w:ascii="Comic Sans MS" w:hAnsi="Comic Sans MS" w:cs="Comic Sans MS"/>
          <w:sz w:val="22"/>
          <w:szCs w:val="22"/>
        </w:rPr>
        <w:t>description</w:t>
      </w:r>
      <w:r w:rsidRPr="00FB7F31">
        <w:rPr>
          <w:rFonts w:ascii="Comic Sans MS" w:hAnsi="Comic Sans MS" w:cs="Comic Sans MS"/>
          <w:sz w:val="22"/>
          <w:szCs w:val="22"/>
        </w:rPr>
        <w:t xml:space="preserve">. Please </w:t>
      </w:r>
      <w:r w:rsidR="00267816" w:rsidRPr="00FB7F31">
        <w:rPr>
          <w:rFonts w:ascii="Comic Sans MS" w:hAnsi="Comic Sans MS" w:cs="Comic Sans MS"/>
          <w:sz w:val="22"/>
          <w:szCs w:val="22"/>
        </w:rPr>
        <w:t>refer</w:t>
      </w:r>
      <w:r w:rsidRPr="00FB7F31">
        <w:rPr>
          <w:rFonts w:ascii="Comic Sans MS" w:hAnsi="Comic Sans MS" w:cs="Comic Sans MS"/>
          <w:sz w:val="22"/>
          <w:szCs w:val="22"/>
        </w:rPr>
        <w:t xml:space="preserve"> to our security policy.</w:t>
      </w:r>
    </w:p>
    <w:p w:rsidR="0007366E" w:rsidRPr="00FB7F31" w:rsidRDefault="0007366E">
      <w:pPr>
        <w:widowControl w:val="0"/>
        <w:autoSpaceDE w:val="0"/>
        <w:rPr>
          <w:rFonts w:ascii="Comic Sans MS" w:hAnsi="Comic Sans MS" w:cs="Comic Sans MS"/>
          <w:sz w:val="22"/>
          <w:szCs w:val="22"/>
        </w:rPr>
      </w:pPr>
    </w:p>
    <w:p w:rsidR="002C4968" w:rsidRPr="007E4D12" w:rsidRDefault="0007366E">
      <w:pPr>
        <w:widowControl w:val="0"/>
        <w:autoSpaceDE w:val="0"/>
        <w:rPr>
          <w:rFonts w:ascii="Comic Sans MS" w:hAnsi="Comic Sans MS" w:cs="Comic Sans MS"/>
          <w:sz w:val="20"/>
          <w:szCs w:val="20"/>
        </w:rPr>
      </w:pPr>
      <w:r w:rsidRPr="00FB7F31">
        <w:rPr>
          <w:rFonts w:ascii="Comic Sans MS" w:hAnsi="Comic Sans MS" w:cs="Comic Sans MS"/>
          <w:sz w:val="22"/>
          <w:szCs w:val="22"/>
        </w:rPr>
        <w:t>All doors are locked from inside the hall so that chil</w:t>
      </w:r>
      <w:r w:rsidR="00FF7CFE" w:rsidRPr="00FB7F31">
        <w:rPr>
          <w:rFonts w:ascii="Comic Sans MS" w:hAnsi="Comic Sans MS" w:cs="Comic Sans MS"/>
          <w:sz w:val="22"/>
          <w:szCs w:val="22"/>
        </w:rPr>
        <w:t>dren are secure at all times. At school club an</w:t>
      </w:r>
      <w:r w:rsidRPr="00FB7F31">
        <w:rPr>
          <w:rFonts w:ascii="Comic Sans MS" w:hAnsi="Comic Sans MS" w:cs="Comic Sans MS"/>
          <w:sz w:val="22"/>
          <w:szCs w:val="22"/>
        </w:rPr>
        <w:t xml:space="preserve"> alarm is in place to alert the staff when door is opened. Children have access to the toilets, cloak room and lobby area, staff can see children</w:t>
      </w:r>
      <w:r w:rsidR="00B97513" w:rsidRPr="00FB7F31">
        <w:rPr>
          <w:rFonts w:ascii="Comic Sans MS" w:hAnsi="Comic Sans MS" w:cs="Comic Sans MS"/>
          <w:sz w:val="22"/>
          <w:szCs w:val="22"/>
        </w:rPr>
        <w:t xml:space="preserve"> from the hall and children will be accompanied to the toilets if they requ</w:t>
      </w:r>
      <w:r w:rsidR="00FF7CFE" w:rsidRPr="00FB7F31">
        <w:rPr>
          <w:rFonts w:ascii="Comic Sans MS" w:hAnsi="Comic Sans MS" w:cs="Comic Sans MS"/>
          <w:sz w:val="22"/>
          <w:szCs w:val="22"/>
        </w:rPr>
        <w:t>ire assistance. G</w:t>
      </w:r>
      <w:r w:rsidR="00B97513" w:rsidRPr="00FB7F31">
        <w:rPr>
          <w:rFonts w:ascii="Comic Sans MS" w:hAnsi="Comic Sans MS" w:cs="Comic Sans MS"/>
          <w:sz w:val="22"/>
          <w:szCs w:val="22"/>
        </w:rPr>
        <w:t xml:space="preserve">ates are kept locked when </w:t>
      </w:r>
      <w:r w:rsidR="00FF7CFE" w:rsidRPr="00FB7F31">
        <w:rPr>
          <w:rFonts w:ascii="Comic Sans MS" w:hAnsi="Comic Sans MS" w:cs="Comic Sans MS"/>
          <w:sz w:val="22"/>
          <w:szCs w:val="22"/>
        </w:rPr>
        <w:t>children are outside</w:t>
      </w:r>
      <w:r w:rsidR="00B97513" w:rsidRPr="007E4D12">
        <w:rPr>
          <w:rFonts w:ascii="Comic Sans MS" w:hAnsi="Comic Sans MS" w:cs="Comic Sans MS"/>
          <w:sz w:val="20"/>
          <w:szCs w:val="20"/>
        </w:rPr>
        <w:t>.</w:t>
      </w:r>
    </w:p>
    <w:p w:rsidR="00FF7CFE" w:rsidRPr="007E4D12" w:rsidRDefault="00FF7CFE">
      <w:pPr>
        <w:widowControl w:val="0"/>
        <w:autoSpaceDE w:val="0"/>
        <w:rPr>
          <w:rFonts w:ascii="Comic Sans MS" w:hAnsi="Comic Sans MS"/>
          <w:b/>
          <w:sz w:val="28"/>
          <w:u w:val="single"/>
          <w:lang w:val="en-GB"/>
        </w:rPr>
      </w:pPr>
    </w:p>
    <w:p w:rsidR="00FF7CFE" w:rsidRPr="007E4D12" w:rsidRDefault="00FF7CFE" w:rsidP="00FF7CFE">
      <w:pPr>
        <w:widowControl w:val="0"/>
        <w:autoSpaceDE w:val="0"/>
        <w:rPr>
          <w:rFonts w:ascii="Comic Sans MS" w:hAnsi="Comic Sans MS"/>
          <w:b/>
          <w:sz w:val="28"/>
          <w:u w:val="single"/>
          <w:lang w:val="en-GB"/>
        </w:rPr>
      </w:pPr>
      <w:r w:rsidRPr="007E4D12">
        <w:rPr>
          <w:rFonts w:ascii="Comic Sans MS" w:hAnsi="Comic Sans MS"/>
          <w:b/>
          <w:sz w:val="28"/>
          <w:u w:val="single"/>
          <w:lang w:val="en-GB"/>
        </w:rPr>
        <w:t>Accident Procedure</w:t>
      </w:r>
    </w:p>
    <w:p w:rsidR="00FF7CFE" w:rsidRPr="00FB7F31" w:rsidRDefault="00FF7CFE" w:rsidP="00FF7CFE">
      <w:pPr>
        <w:widowControl w:val="0"/>
        <w:autoSpaceDE w:val="0"/>
        <w:rPr>
          <w:rFonts w:ascii="Comic Sans MS" w:hAnsi="Comic Sans MS" w:cs="Comic Sans MS"/>
          <w:sz w:val="22"/>
          <w:szCs w:val="22"/>
        </w:rPr>
      </w:pPr>
      <w:r w:rsidRPr="00FB7F31">
        <w:rPr>
          <w:rFonts w:ascii="Comic Sans MS" w:hAnsi="Comic Sans MS" w:cs="Comic Sans MS"/>
          <w:sz w:val="22"/>
          <w:szCs w:val="22"/>
        </w:rPr>
        <w:t>If your child has an accident at school club, you will be informed on collection and details will be recorded on an accident sheet that parents are asked to sign. In the unlikely event that your child has a more serious accident every effort will be made to contact the parents. Parents are asked to complete a medical treatment consent form on admission, to enable staff to take appropriate action in an emergency.</w:t>
      </w:r>
    </w:p>
    <w:p w:rsidR="00FF7CFE" w:rsidRPr="00FB7F31" w:rsidRDefault="00FF7CFE" w:rsidP="00FF7CFE">
      <w:pPr>
        <w:rPr>
          <w:rFonts w:ascii="Comic Sans MS" w:hAnsi="Comic Sans MS"/>
          <w:b/>
          <w:sz w:val="22"/>
          <w:szCs w:val="22"/>
          <w:u w:val="single"/>
          <w:lang w:val="en-GB"/>
        </w:rPr>
      </w:pPr>
    </w:p>
    <w:p w:rsidR="00FF7CFE" w:rsidRPr="007E4D12" w:rsidRDefault="00FF7CFE" w:rsidP="00FF7CFE">
      <w:pPr>
        <w:rPr>
          <w:rFonts w:ascii="Comic Sans MS" w:hAnsi="Comic Sans MS"/>
          <w:b/>
          <w:sz w:val="28"/>
          <w:u w:val="single"/>
          <w:lang w:val="en-GB"/>
        </w:rPr>
      </w:pPr>
      <w:r w:rsidRPr="007E4D12">
        <w:rPr>
          <w:rFonts w:ascii="Comic Sans MS" w:hAnsi="Comic Sans MS"/>
          <w:b/>
          <w:sz w:val="28"/>
          <w:u w:val="single"/>
          <w:lang w:val="en-GB"/>
        </w:rPr>
        <w:t>Existing Injuries</w:t>
      </w:r>
    </w:p>
    <w:p w:rsidR="00FF7CFE" w:rsidRPr="00FB7F31" w:rsidRDefault="00FF7CFE" w:rsidP="00FF7CFE">
      <w:pPr>
        <w:rPr>
          <w:rFonts w:ascii="Comic Sans MS" w:hAnsi="Comic Sans MS" w:cs="Comic Sans MS"/>
          <w:sz w:val="22"/>
          <w:szCs w:val="22"/>
        </w:rPr>
      </w:pPr>
      <w:r w:rsidRPr="00FB7F31">
        <w:rPr>
          <w:rFonts w:ascii="Comic Sans MS" w:hAnsi="Comic Sans MS" w:cs="Comic Sans MS"/>
          <w:sz w:val="22"/>
          <w:szCs w:val="22"/>
        </w:rPr>
        <w:t>Parents are asked to inform staff of any injuries that have been sustained outside of our care and are required to complete an existing injury form. This enables us to fulfill our role as good childcare providers as a child’s welfare is paramount to us.</w:t>
      </w:r>
    </w:p>
    <w:p w:rsidR="00FF7CFE" w:rsidRPr="007E4D12" w:rsidRDefault="00FF7CFE" w:rsidP="00FF7CFE">
      <w:pPr>
        <w:rPr>
          <w:rFonts w:ascii="Comic Sans MS" w:hAnsi="Comic Sans MS"/>
          <w:sz w:val="30"/>
        </w:rPr>
      </w:pPr>
    </w:p>
    <w:p w:rsidR="00FF7CFE" w:rsidRPr="007E4D12" w:rsidRDefault="00FB7F31" w:rsidP="00FF7CFE">
      <w:pPr>
        <w:widowControl w:val="0"/>
        <w:autoSpaceDE w:val="0"/>
        <w:jc w:val="center"/>
        <w:rPr>
          <w:rFonts w:ascii="Comic Sans MS" w:hAnsi="Comic Sans MS"/>
          <w:b/>
          <w:sz w:val="28"/>
          <w:u w:val="single"/>
          <w:lang w:val="en-GB"/>
        </w:rPr>
      </w:pPr>
      <w:r w:rsidRPr="007E4D12">
        <w:rPr>
          <w:rFonts w:ascii="Comic Sans MS" w:hAnsi="Comic Sans MS"/>
          <w:b/>
          <w:sz w:val="28"/>
          <w:lang w:val="en-GB"/>
        </w:rPr>
        <w:pict>
          <v:shape id="_x0000_i1027" type="#_x0000_t75" style="width:92.4pt;height:92.4pt" filled="t">
            <v:fill color2="black"/>
            <v:imagedata r:id="rId9" o:title=""/>
          </v:shape>
        </w:pict>
      </w:r>
    </w:p>
    <w:p w:rsidR="00FB7F31" w:rsidRDefault="00FB7F31" w:rsidP="00FF7CFE">
      <w:pPr>
        <w:widowControl w:val="0"/>
        <w:autoSpaceDE w:val="0"/>
        <w:rPr>
          <w:rFonts w:ascii="Comic Sans MS" w:hAnsi="Comic Sans MS"/>
          <w:b/>
          <w:sz w:val="28"/>
          <w:u w:val="single"/>
          <w:lang w:val="en-GB"/>
        </w:rPr>
      </w:pPr>
    </w:p>
    <w:p w:rsidR="00FB7F31" w:rsidRDefault="00FB7F31" w:rsidP="00FF7CFE">
      <w:pPr>
        <w:widowControl w:val="0"/>
        <w:autoSpaceDE w:val="0"/>
        <w:rPr>
          <w:rFonts w:ascii="Comic Sans MS" w:hAnsi="Comic Sans MS"/>
          <w:b/>
          <w:sz w:val="28"/>
          <w:u w:val="single"/>
          <w:lang w:val="en-GB"/>
        </w:rPr>
      </w:pPr>
    </w:p>
    <w:p w:rsidR="002F610C" w:rsidRPr="007E4D12" w:rsidRDefault="00C500EB" w:rsidP="00FF7CFE">
      <w:pPr>
        <w:widowControl w:val="0"/>
        <w:autoSpaceDE w:val="0"/>
        <w:rPr>
          <w:rFonts w:ascii="Comic Sans MS" w:hAnsi="Comic Sans MS"/>
          <w:b/>
          <w:sz w:val="28"/>
          <w:u w:val="single"/>
          <w:lang w:val="en-GB"/>
        </w:rPr>
      </w:pPr>
      <w:r w:rsidRPr="007E4D12">
        <w:rPr>
          <w:rFonts w:ascii="Comic Sans MS" w:hAnsi="Comic Sans MS"/>
          <w:b/>
          <w:sz w:val="28"/>
          <w:u w:val="single"/>
          <w:lang w:val="en-GB"/>
        </w:rPr>
        <w:lastRenderedPageBreak/>
        <w:t xml:space="preserve">Health </w:t>
      </w:r>
      <w:r w:rsidR="002F610C" w:rsidRPr="007E4D12">
        <w:rPr>
          <w:rFonts w:ascii="Comic Sans MS" w:hAnsi="Comic Sans MS"/>
          <w:b/>
          <w:sz w:val="28"/>
          <w:u w:val="single"/>
          <w:lang w:val="en-GB"/>
        </w:rPr>
        <w:t>and Safety</w:t>
      </w:r>
    </w:p>
    <w:p w:rsidR="002F610C" w:rsidRPr="00FB7F31" w:rsidRDefault="002F610C">
      <w:pPr>
        <w:widowControl w:val="0"/>
        <w:autoSpaceDE w:val="0"/>
        <w:rPr>
          <w:rFonts w:ascii="Comic Sans MS" w:hAnsi="Comic Sans MS" w:cs="Comic Sans MS"/>
          <w:sz w:val="22"/>
          <w:szCs w:val="22"/>
        </w:rPr>
      </w:pPr>
      <w:r w:rsidRPr="00FB7F31">
        <w:rPr>
          <w:rFonts w:ascii="Comic Sans MS" w:hAnsi="Comic Sans MS" w:cs="Comic Sans MS"/>
          <w:sz w:val="22"/>
          <w:szCs w:val="22"/>
        </w:rPr>
        <w:t xml:space="preserve">Health and Safety of the children is of paramount importance to us. All staff follow our Health and Safety policy, which is </w:t>
      </w:r>
      <w:r w:rsidR="00267816" w:rsidRPr="00FB7F31">
        <w:rPr>
          <w:rFonts w:ascii="Comic Sans MS" w:hAnsi="Comic Sans MS" w:cs="Comic Sans MS"/>
          <w:sz w:val="22"/>
          <w:szCs w:val="22"/>
        </w:rPr>
        <w:t>regularly</w:t>
      </w:r>
      <w:r w:rsidRPr="00FB7F31">
        <w:rPr>
          <w:rFonts w:ascii="Comic Sans MS" w:hAnsi="Comic Sans MS" w:cs="Comic Sans MS"/>
          <w:sz w:val="22"/>
          <w:szCs w:val="22"/>
        </w:rPr>
        <w:t xml:space="preserve"> updated. We aim to maintain these standards in the following ways;</w:t>
      </w:r>
    </w:p>
    <w:p w:rsidR="002F610C" w:rsidRPr="00FB7F31" w:rsidRDefault="002F610C">
      <w:pPr>
        <w:widowControl w:val="0"/>
        <w:autoSpaceDE w:val="0"/>
        <w:rPr>
          <w:rFonts w:ascii="Comic Sans MS" w:hAnsi="Comic Sans MS" w:cs="Comic Sans MS"/>
          <w:sz w:val="22"/>
          <w:szCs w:val="22"/>
        </w:rPr>
      </w:pPr>
    </w:p>
    <w:p w:rsidR="002F610C" w:rsidRPr="00FB7F31" w:rsidRDefault="002F610C">
      <w:pPr>
        <w:widowControl w:val="0"/>
        <w:autoSpaceDE w:val="0"/>
        <w:rPr>
          <w:rFonts w:ascii="Comic Sans MS" w:hAnsi="Comic Sans MS"/>
          <w:b/>
          <w:sz w:val="22"/>
          <w:szCs w:val="22"/>
          <w:u w:val="single"/>
          <w:lang w:val="en-GB"/>
        </w:rPr>
      </w:pPr>
      <w:r w:rsidRPr="00FB7F31">
        <w:rPr>
          <w:rFonts w:ascii="Comic Sans MS" w:hAnsi="Comic Sans MS"/>
          <w:b/>
          <w:sz w:val="22"/>
          <w:szCs w:val="22"/>
          <w:u w:val="single"/>
          <w:lang w:val="en-GB"/>
        </w:rPr>
        <w:t>Outdoor Play.</w:t>
      </w:r>
    </w:p>
    <w:p w:rsidR="002F610C" w:rsidRPr="00FB7F31" w:rsidRDefault="002F610C" w:rsidP="00C500EB">
      <w:pPr>
        <w:widowControl w:val="0"/>
        <w:numPr>
          <w:ilvl w:val="0"/>
          <w:numId w:val="7"/>
        </w:numPr>
        <w:autoSpaceDE w:val="0"/>
        <w:rPr>
          <w:rFonts w:ascii="Comic Sans MS" w:hAnsi="Comic Sans MS" w:cs="Comic Sans MS"/>
          <w:sz w:val="22"/>
          <w:szCs w:val="22"/>
        </w:rPr>
      </w:pPr>
      <w:r w:rsidRPr="00FB7F31">
        <w:rPr>
          <w:rFonts w:ascii="Comic Sans MS" w:hAnsi="Comic Sans MS" w:cs="Comic Sans MS"/>
          <w:sz w:val="22"/>
          <w:szCs w:val="22"/>
        </w:rPr>
        <w:t>Children w</w:t>
      </w:r>
      <w:r w:rsidR="00F502A3" w:rsidRPr="00FB7F31">
        <w:rPr>
          <w:rFonts w:ascii="Comic Sans MS" w:hAnsi="Comic Sans MS" w:cs="Comic Sans MS"/>
          <w:sz w:val="22"/>
          <w:szCs w:val="22"/>
        </w:rPr>
        <w:t>i</w:t>
      </w:r>
      <w:r w:rsidRPr="00FB7F31">
        <w:rPr>
          <w:rFonts w:ascii="Comic Sans MS" w:hAnsi="Comic Sans MS" w:cs="Comic Sans MS"/>
          <w:sz w:val="22"/>
          <w:szCs w:val="22"/>
        </w:rPr>
        <w:t>ll have the opportunity to play outside in the fresh air all year round.</w:t>
      </w:r>
    </w:p>
    <w:p w:rsidR="002F610C" w:rsidRPr="00FB7F31" w:rsidRDefault="002F610C" w:rsidP="00C500EB">
      <w:pPr>
        <w:widowControl w:val="0"/>
        <w:numPr>
          <w:ilvl w:val="0"/>
          <w:numId w:val="7"/>
        </w:numPr>
        <w:autoSpaceDE w:val="0"/>
        <w:rPr>
          <w:rFonts w:ascii="Comic Sans MS" w:hAnsi="Comic Sans MS" w:cs="Comic Sans MS"/>
          <w:sz w:val="22"/>
          <w:szCs w:val="22"/>
        </w:rPr>
      </w:pPr>
      <w:r w:rsidRPr="00FB7F31">
        <w:rPr>
          <w:rFonts w:ascii="Comic Sans MS" w:hAnsi="Comic Sans MS" w:cs="Comic Sans MS"/>
          <w:sz w:val="22"/>
          <w:szCs w:val="22"/>
        </w:rPr>
        <w:t>Regular safety checks will be carried out on all play equipment.</w:t>
      </w:r>
    </w:p>
    <w:p w:rsidR="002F610C" w:rsidRPr="00FB7F31" w:rsidRDefault="002F610C" w:rsidP="00C500EB">
      <w:pPr>
        <w:widowControl w:val="0"/>
        <w:numPr>
          <w:ilvl w:val="0"/>
          <w:numId w:val="7"/>
        </w:numPr>
        <w:autoSpaceDE w:val="0"/>
        <w:rPr>
          <w:rFonts w:ascii="Comic Sans MS" w:hAnsi="Comic Sans MS" w:cs="Comic Sans MS"/>
          <w:sz w:val="22"/>
          <w:szCs w:val="22"/>
        </w:rPr>
      </w:pPr>
      <w:r w:rsidRPr="00FB7F31">
        <w:rPr>
          <w:rFonts w:ascii="Comic Sans MS" w:hAnsi="Comic Sans MS" w:cs="Comic Sans MS"/>
          <w:sz w:val="22"/>
          <w:szCs w:val="22"/>
        </w:rPr>
        <w:t>Regular checks will be carried out on the security surrounding the outdoor play area.</w:t>
      </w:r>
    </w:p>
    <w:p w:rsidR="002F610C" w:rsidRPr="00FB7F31" w:rsidRDefault="002F610C" w:rsidP="00C500EB">
      <w:pPr>
        <w:widowControl w:val="0"/>
        <w:numPr>
          <w:ilvl w:val="0"/>
          <w:numId w:val="7"/>
        </w:numPr>
        <w:autoSpaceDE w:val="0"/>
        <w:rPr>
          <w:rFonts w:ascii="Comic Sans MS" w:hAnsi="Comic Sans MS" w:cs="Comic Sans MS"/>
          <w:sz w:val="22"/>
          <w:szCs w:val="22"/>
        </w:rPr>
      </w:pPr>
      <w:r w:rsidRPr="00FB7F31">
        <w:rPr>
          <w:rFonts w:ascii="Comic Sans MS" w:hAnsi="Comic Sans MS" w:cs="Comic Sans MS"/>
          <w:sz w:val="22"/>
          <w:szCs w:val="22"/>
        </w:rPr>
        <w:t xml:space="preserve">We encourage all children to wear </w:t>
      </w:r>
      <w:r w:rsidR="00267816" w:rsidRPr="00FB7F31">
        <w:rPr>
          <w:rFonts w:ascii="Comic Sans MS" w:hAnsi="Comic Sans MS" w:cs="Comic Sans MS"/>
          <w:sz w:val="22"/>
          <w:szCs w:val="22"/>
        </w:rPr>
        <w:t>sun cream</w:t>
      </w:r>
      <w:r w:rsidRPr="00FB7F31">
        <w:rPr>
          <w:rFonts w:ascii="Comic Sans MS" w:hAnsi="Comic Sans MS" w:cs="Comic Sans MS"/>
          <w:sz w:val="22"/>
          <w:szCs w:val="22"/>
        </w:rPr>
        <w:t xml:space="preserve"> and hats on hot days, if supplied by parents.</w:t>
      </w:r>
    </w:p>
    <w:p w:rsidR="002F610C" w:rsidRPr="00FB7F31" w:rsidRDefault="002F610C">
      <w:pPr>
        <w:widowControl w:val="0"/>
        <w:autoSpaceDE w:val="0"/>
        <w:rPr>
          <w:rFonts w:ascii="Comic Sans MS" w:hAnsi="Comic Sans MS" w:cs="Comic Sans MS"/>
          <w:sz w:val="22"/>
          <w:szCs w:val="22"/>
        </w:rPr>
      </w:pPr>
    </w:p>
    <w:p w:rsidR="002F610C" w:rsidRPr="00FB7F31" w:rsidRDefault="002F610C">
      <w:pPr>
        <w:widowControl w:val="0"/>
        <w:autoSpaceDE w:val="0"/>
        <w:rPr>
          <w:rFonts w:ascii="Comic Sans MS" w:hAnsi="Comic Sans MS"/>
          <w:b/>
          <w:sz w:val="22"/>
          <w:szCs w:val="22"/>
          <w:u w:val="single"/>
          <w:lang w:val="en-GB"/>
        </w:rPr>
      </w:pPr>
      <w:r w:rsidRPr="00FB7F31">
        <w:rPr>
          <w:rFonts w:ascii="Comic Sans MS" w:hAnsi="Comic Sans MS" w:cs="Comic Sans MS"/>
          <w:sz w:val="22"/>
          <w:szCs w:val="22"/>
        </w:rPr>
        <w:t xml:space="preserve"> </w:t>
      </w:r>
      <w:r w:rsidRPr="00FB7F31">
        <w:rPr>
          <w:rFonts w:ascii="Comic Sans MS" w:hAnsi="Comic Sans MS"/>
          <w:b/>
          <w:sz w:val="22"/>
          <w:szCs w:val="22"/>
          <w:u w:val="single"/>
          <w:lang w:val="en-GB"/>
        </w:rPr>
        <w:t>Indoor Play</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All rooms are kept light and well ventilated.</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 xml:space="preserve">Risk </w:t>
      </w:r>
      <w:r w:rsidR="00267816" w:rsidRPr="00FB7F31">
        <w:rPr>
          <w:rFonts w:ascii="Comic Sans MS" w:hAnsi="Comic Sans MS" w:cs="Comic Sans MS"/>
          <w:sz w:val="22"/>
          <w:szCs w:val="22"/>
        </w:rPr>
        <w:t>assessments</w:t>
      </w:r>
      <w:r w:rsidRPr="00FB7F31">
        <w:rPr>
          <w:rFonts w:ascii="Comic Sans MS" w:hAnsi="Comic Sans MS" w:cs="Comic Sans MS"/>
          <w:sz w:val="22"/>
          <w:szCs w:val="22"/>
        </w:rPr>
        <w:t xml:space="preserve"> are carried out on a regular basis to ensure safety st</w:t>
      </w:r>
      <w:r w:rsidR="00F502A3" w:rsidRPr="00FB7F31">
        <w:rPr>
          <w:rFonts w:ascii="Comic Sans MS" w:hAnsi="Comic Sans MS" w:cs="Comic Sans MS"/>
          <w:sz w:val="22"/>
          <w:szCs w:val="22"/>
        </w:rPr>
        <w:t>and</w:t>
      </w:r>
      <w:r w:rsidRPr="00FB7F31">
        <w:rPr>
          <w:rFonts w:ascii="Comic Sans MS" w:hAnsi="Comic Sans MS" w:cs="Comic Sans MS"/>
          <w:sz w:val="22"/>
          <w:szCs w:val="22"/>
        </w:rPr>
        <w:t>a</w:t>
      </w:r>
      <w:r w:rsidR="00F502A3" w:rsidRPr="00FB7F31">
        <w:rPr>
          <w:rFonts w:ascii="Comic Sans MS" w:hAnsi="Comic Sans MS" w:cs="Comic Sans MS"/>
          <w:sz w:val="22"/>
          <w:szCs w:val="22"/>
        </w:rPr>
        <w:t>r</w:t>
      </w:r>
      <w:r w:rsidRPr="00FB7F31">
        <w:rPr>
          <w:rFonts w:ascii="Comic Sans MS" w:hAnsi="Comic Sans MS" w:cs="Comic Sans MS"/>
          <w:sz w:val="22"/>
          <w:szCs w:val="22"/>
        </w:rPr>
        <w:t>ds are being met.</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Regular fire drills are carried out and fire equipment is checked yearly.</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Electrical checks are completed yearly.</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Cleaning routines are in place, to maintain high levels of cleanliness.</w:t>
      </w:r>
    </w:p>
    <w:p w:rsidR="002F610C" w:rsidRPr="00FB7F31" w:rsidRDefault="002F610C" w:rsidP="00C500EB">
      <w:pPr>
        <w:widowControl w:val="0"/>
        <w:numPr>
          <w:ilvl w:val="0"/>
          <w:numId w:val="10"/>
        </w:numPr>
        <w:autoSpaceDE w:val="0"/>
        <w:rPr>
          <w:rFonts w:ascii="Comic Sans MS" w:hAnsi="Comic Sans MS" w:cs="Comic Sans MS"/>
          <w:sz w:val="22"/>
          <w:szCs w:val="22"/>
        </w:rPr>
      </w:pPr>
      <w:r w:rsidRPr="00FB7F31">
        <w:rPr>
          <w:rFonts w:ascii="Comic Sans MS" w:hAnsi="Comic Sans MS" w:cs="Comic Sans MS"/>
          <w:sz w:val="22"/>
          <w:szCs w:val="22"/>
        </w:rPr>
        <w:t>All toys and equipment are checked on a regular basis.</w:t>
      </w:r>
    </w:p>
    <w:p w:rsidR="002F610C" w:rsidRPr="007E4D12" w:rsidRDefault="002F610C">
      <w:pPr>
        <w:widowControl w:val="0"/>
        <w:autoSpaceDE w:val="0"/>
        <w:rPr>
          <w:rFonts w:ascii="Comic Sans MS" w:hAnsi="Comic Sans MS"/>
          <w:b/>
          <w:sz w:val="28"/>
          <w:u w:val="single"/>
          <w:lang w:val="en-GB"/>
        </w:rPr>
      </w:pPr>
    </w:p>
    <w:p w:rsidR="002F610C" w:rsidRPr="007E4D12" w:rsidRDefault="002F610C">
      <w:pPr>
        <w:rPr>
          <w:rFonts w:ascii="Comic Sans MS" w:hAnsi="Comic Sans MS"/>
          <w:b/>
          <w:sz w:val="28"/>
          <w:u w:val="single"/>
          <w:lang w:val="en-GB"/>
        </w:rPr>
      </w:pPr>
      <w:r w:rsidRPr="007E4D12">
        <w:rPr>
          <w:rFonts w:ascii="Comic Sans MS" w:hAnsi="Comic Sans MS"/>
          <w:b/>
          <w:sz w:val="28"/>
          <w:u w:val="single"/>
          <w:lang w:val="en-GB"/>
        </w:rPr>
        <w:t>Sickness</w:t>
      </w:r>
    </w:p>
    <w:p w:rsidR="002F610C" w:rsidRPr="00FB7F31" w:rsidRDefault="002F610C">
      <w:pPr>
        <w:rPr>
          <w:rFonts w:ascii="Comic Sans MS" w:hAnsi="Comic Sans MS" w:cs="Comic Sans MS"/>
          <w:b/>
          <w:sz w:val="22"/>
          <w:szCs w:val="22"/>
        </w:rPr>
      </w:pPr>
      <w:r w:rsidRPr="00FB7F31">
        <w:rPr>
          <w:rFonts w:ascii="Comic Sans MS" w:hAnsi="Comic Sans MS" w:cs="Comic Sans MS"/>
          <w:sz w:val="22"/>
          <w:szCs w:val="22"/>
        </w:rPr>
        <w:t>If your child becomes ill whilst in our care you will be informed by a senior member of staff, who may request that you collect your child if we feel it is necessary. Ple</w:t>
      </w:r>
      <w:r w:rsidR="00FF7CFE" w:rsidRPr="00FB7F31">
        <w:rPr>
          <w:rFonts w:ascii="Comic Sans MS" w:hAnsi="Comic Sans MS" w:cs="Comic Sans MS"/>
          <w:sz w:val="22"/>
          <w:szCs w:val="22"/>
        </w:rPr>
        <w:t>ase notify the setting</w:t>
      </w:r>
      <w:r w:rsidR="00B97513" w:rsidRPr="00FB7F31">
        <w:rPr>
          <w:rFonts w:ascii="Comic Sans MS" w:hAnsi="Comic Sans MS" w:cs="Comic Sans MS"/>
          <w:sz w:val="22"/>
          <w:szCs w:val="22"/>
        </w:rPr>
        <w:t xml:space="preserve"> </w:t>
      </w:r>
      <w:r w:rsidRPr="00FB7F31">
        <w:rPr>
          <w:rFonts w:ascii="Comic Sans MS" w:hAnsi="Comic Sans MS" w:cs="Comic Sans MS"/>
          <w:sz w:val="22"/>
          <w:szCs w:val="22"/>
        </w:rPr>
        <w:t xml:space="preserve">if your child will not be attending due to </w:t>
      </w:r>
      <w:r w:rsidR="00267816" w:rsidRPr="00FB7F31">
        <w:rPr>
          <w:rFonts w:ascii="Comic Sans MS" w:hAnsi="Comic Sans MS" w:cs="Comic Sans MS"/>
          <w:sz w:val="22"/>
          <w:szCs w:val="22"/>
        </w:rPr>
        <w:t>illness. Sick</w:t>
      </w:r>
      <w:r w:rsidRPr="00FB7F31">
        <w:rPr>
          <w:rFonts w:ascii="Comic Sans MS" w:hAnsi="Comic Sans MS" w:cs="Comic Sans MS"/>
          <w:sz w:val="22"/>
          <w:szCs w:val="22"/>
        </w:rPr>
        <w:t xml:space="preserve"> days are charged at full rate.</w:t>
      </w:r>
    </w:p>
    <w:p w:rsidR="002F610C" w:rsidRPr="00FB7F31" w:rsidRDefault="002F610C">
      <w:pPr>
        <w:rPr>
          <w:rFonts w:ascii="Comic Sans MS" w:hAnsi="Comic Sans MS" w:cs="Comic Sans MS"/>
          <w:b/>
          <w:sz w:val="22"/>
          <w:szCs w:val="22"/>
        </w:rPr>
      </w:pPr>
    </w:p>
    <w:p w:rsidR="002F610C" w:rsidRPr="00FB7F31" w:rsidRDefault="002F610C">
      <w:pPr>
        <w:rPr>
          <w:rFonts w:ascii="Comic Sans MS" w:hAnsi="Comic Sans MS" w:cs="Comic Sans MS"/>
          <w:sz w:val="22"/>
          <w:szCs w:val="22"/>
        </w:rPr>
      </w:pPr>
      <w:r w:rsidRPr="00FB7F31">
        <w:rPr>
          <w:rFonts w:ascii="Comic Sans MS" w:hAnsi="Comic Sans MS" w:cs="Comic Sans MS"/>
          <w:b/>
          <w:sz w:val="22"/>
          <w:szCs w:val="22"/>
        </w:rPr>
        <w:t>Children will not be abl</w:t>
      </w:r>
      <w:r w:rsidR="00FF7CFE" w:rsidRPr="00FB7F31">
        <w:rPr>
          <w:rFonts w:ascii="Comic Sans MS" w:hAnsi="Comic Sans MS" w:cs="Comic Sans MS"/>
          <w:b/>
          <w:sz w:val="22"/>
          <w:szCs w:val="22"/>
        </w:rPr>
        <w:t xml:space="preserve">e to attend the setting </w:t>
      </w:r>
      <w:r w:rsidRPr="00FB7F31">
        <w:rPr>
          <w:rFonts w:ascii="Comic Sans MS" w:hAnsi="Comic Sans MS" w:cs="Comic Sans MS"/>
          <w:b/>
          <w:sz w:val="22"/>
          <w:szCs w:val="22"/>
        </w:rPr>
        <w:t xml:space="preserve">with any contagious illness. </w:t>
      </w:r>
      <w:r w:rsidR="002C1F15" w:rsidRPr="00FB7F31">
        <w:rPr>
          <w:rFonts w:ascii="Comic Sans MS" w:hAnsi="Comic Sans MS" w:cs="Comic Sans MS"/>
          <w:sz w:val="22"/>
          <w:szCs w:val="22"/>
        </w:rPr>
        <w:t>Please notify us if your child has an infectious illness so that we can notify other parents.</w:t>
      </w:r>
    </w:p>
    <w:p w:rsidR="002F610C" w:rsidRPr="00FB7F31" w:rsidRDefault="002F610C">
      <w:pPr>
        <w:rPr>
          <w:rFonts w:ascii="Comic Sans MS" w:hAnsi="Comic Sans MS" w:cs="Comic Sans MS"/>
          <w:sz w:val="22"/>
          <w:szCs w:val="22"/>
        </w:rPr>
      </w:pPr>
    </w:p>
    <w:p w:rsidR="002F610C" w:rsidRPr="00FB7F31" w:rsidRDefault="002F610C">
      <w:pPr>
        <w:rPr>
          <w:rFonts w:ascii="Comic Sans MS" w:hAnsi="Comic Sans MS" w:cs="Comic Sans MS"/>
          <w:sz w:val="22"/>
          <w:szCs w:val="22"/>
        </w:rPr>
      </w:pPr>
      <w:r w:rsidRPr="00FB7F31">
        <w:rPr>
          <w:rFonts w:ascii="Comic Sans MS" w:hAnsi="Comic Sans MS" w:cs="Comic Sans MS"/>
          <w:sz w:val="22"/>
          <w:szCs w:val="22"/>
        </w:rPr>
        <w:t xml:space="preserve">If your child is on prescribed medication but well enough to attend, we are able to give </w:t>
      </w:r>
      <w:r w:rsidR="00FF7CFE" w:rsidRPr="00FB7F31">
        <w:rPr>
          <w:rFonts w:ascii="Comic Sans MS" w:hAnsi="Comic Sans MS" w:cs="Comic Sans MS"/>
          <w:sz w:val="22"/>
          <w:szCs w:val="22"/>
        </w:rPr>
        <w:t xml:space="preserve">prescribed </w:t>
      </w:r>
      <w:r w:rsidR="00267816" w:rsidRPr="00FB7F31">
        <w:rPr>
          <w:rFonts w:ascii="Comic Sans MS" w:hAnsi="Comic Sans MS" w:cs="Comic Sans MS"/>
          <w:sz w:val="22"/>
          <w:szCs w:val="22"/>
        </w:rPr>
        <w:t>medication to</w:t>
      </w:r>
      <w:r w:rsidRPr="00FB7F31">
        <w:rPr>
          <w:rFonts w:ascii="Comic Sans MS" w:hAnsi="Comic Sans MS" w:cs="Comic Sans MS"/>
          <w:sz w:val="22"/>
          <w:szCs w:val="22"/>
        </w:rPr>
        <w:t xml:space="preserve"> your child with prior consent. If your child becomes ill whilst in our care all efforts will be made to </w:t>
      </w:r>
      <w:r w:rsidR="00267816" w:rsidRPr="00FB7F31">
        <w:rPr>
          <w:rFonts w:ascii="Comic Sans MS" w:hAnsi="Comic Sans MS" w:cs="Comic Sans MS"/>
          <w:sz w:val="22"/>
          <w:szCs w:val="22"/>
        </w:rPr>
        <w:t>contact</w:t>
      </w:r>
      <w:r w:rsidRPr="00FB7F31">
        <w:rPr>
          <w:rFonts w:ascii="Comic Sans MS" w:hAnsi="Comic Sans MS" w:cs="Comic Sans MS"/>
          <w:sz w:val="22"/>
          <w:szCs w:val="22"/>
        </w:rPr>
        <w:t xml:space="preserve"> you, this is why it is important for all emergency contact numbers to be kept up to </w:t>
      </w:r>
      <w:r w:rsidR="00267816" w:rsidRPr="00FB7F31">
        <w:rPr>
          <w:rFonts w:ascii="Comic Sans MS" w:hAnsi="Comic Sans MS" w:cs="Comic Sans MS"/>
          <w:sz w:val="22"/>
          <w:szCs w:val="22"/>
        </w:rPr>
        <w:t>date. This</w:t>
      </w:r>
      <w:r w:rsidRPr="00FB7F31">
        <w:rPr>
          <w:rFonts w:ascii="Comic Sans MS" w:hAnsi="Comic Sans MS" w:cs="Comic Sans MS"/>
          <w:sz w:val="22"/>
          <w:szCs w:val="22"/>
        </w:rPr>
        <w:t xml:space="preserve"> is the </w:t>
      </w:r>
      <w:r w:rsidR="00267816" w:rsidRPr="00FB7F31">
        <w:rPr>
          <w:rFonts w:ascii="Comic Sans MS" w:hAnsi="Comic Sans MS" w:cs="Comic Sans MS"/>
          <w:sz w:val="22"/>
          <w:szCs w:val="22"/>
        </w:rPr>
        <w:t>parent’s</w:t>
      </w:r>
      <w:r w:rsidRPr="00FB7F31">
        <w:rPr>
          <w:rFonts w:ascii="Comic Sans MS" w:hAnsi="Comic Sans MS" w:cs="Comic Sans MS"/>
          <w:sz w:val="22"/>
          <w:szCs w:val="22"/>
        </w:rPr>
        <w:t xml:space="preserve"> responsibility.</w:t>
      </w:r>
    </w:p>
    <w:p w:rsidR="00692041" w:rsidRDefault="00692041" w:rsidP="00775582">
      <w:pPr>
        <w:rPr>
          <w:rFonts w:ascii="Comic Sans MS" w:hAnsi="Comic Sans MS" w:cs="Comic Sans MS"/>
          <w:sz w:val="20"/>
          <w:szCs w:val="20"/>
        </w:rPr>
      </w:pPr>
    </w:p>
    <w:p w:rsidR="002C4968" w:rsidRPr="007E4D12" w:rsidRDefault="002C4968" w:rsidP="00775582">
      <w:pPr>
        <w:rPr>
          <w:rFonts w:ascii="Comic Sans MS" w:hAnsi="Comic Sans MS"/>
          <w:sz w:val="30"/>
          <w:lang w:val="en-GB"/>
        </w:rPr>
      </w:pPr>
      <w:r w:rsidRPr="007E4D12">
        <w:rPr>
          <w:rFonts w:ascii="Comic Sans MS" w:hAnsi="Comic Sans MS" w:cs="Comic Sans MS"/>
          <w:b/>
          <w:bCs/>
          <w:sz w:val="28"/>
          <w:szCs w:val="28"/>
          <w:u w:val="single"/>
          <w:lang w:val="en-GB"/>
        </w:rPr>
        <w:t xml:space="preserve">Behaviour </w:t>
      </w:r>
    </w:p>
    <w:p w:rsidR="002C4968" w:rsidRPr="00FB7F31" w:rsidRDefault="002C4968" w:rsidP="002C4968">
      <w:pPr>
        <w:jc w:val="both"/>
        <w:rPr>
          <w:rFonts w:ascii="Comic Sans MS" w:hAnsi="Comic Sans MS" w:cs="Comic Sans MS"/>
          <w:sz w:val="22"/>
          <w:szCs w:val="22"/>
          <w:lang w:val="en-GB"/>
        </w:rPr>
      </w:pPr>
      <w:r w:rsidRPr="00FB7F31">
        <w:rPr>
          <w:rFonts w:ascii="Comic Sans MS" w:hAnsi="Comic Sans MS" w:cs="Comic Sans MS"/>
          <w:sz w:val="22"/>
          <w:szCs w:val="22"/>
          <w:lang w:val="en-GB"/>
        </w:rPr>
        <w:t>We recognise the need to set out reasonable and appropriate limits to help manage the behaviour of children in our care. We actively encourage children to show respect and consideration towards each other, the staff and equipment. Children’s positive behaviour will be rewarded with praise and encouragement.</w:t>
      </w:r>
    </w:p>
    <w:p w:rsidR="002C4968" w:rsidRPr="00FB7F31" w:rsidRDefault="002C4968" w:rsidP="002C4968">
      <w:pPr>
        <w:jc w:val="both"/>
        <w:rPr>
          <w:rFonts w:ascii="Comic Sans MS" w:hAnsi="Comic Sans MS" w:cs="Comic Sans MS"/>
          <w:sz w:val="22"/>
          <w:szCs w:val="22"/>
          <w:lang w:val="en-GB"/>
        </w:rPr>
      </w:pPr>
    </w:p>
    <w:p w:rsidR="00692041" w:rsidRDefault="002C4968" w:rsidP="00692041">
      <w:pPr>
        <w:jc w:val="both"/>
        <w:rPr>
          <w:rFonts w:ascii="Comic Sans MS" w:hAnsi="Comic Sans MS" w:cs="Comic Sans MS"/>
          <w:sz w:val="22"/>
          <w:szCs w:val="22"/>
          <w:lang w:val="en-GB"/>
        </w:rPr>
      </w:pPr>
      <w:r w:rsidRPr="00FB7F31">
        <w:rPr>
          <w:rFonts w:ascii="Comic Sans MS" w:hAnsi="Comic Sans MS" w:cs="Comic Sans MS"/>
          <w:sz w:val="22"/>
          <w:szCs w:val="22"/>
          <w:lang w:val="en-GB"/>
        </w:rPr>
        <w:t xml:space="preserve">We endorse positive relationships and a stimulating learning environment as effective practice for encouraging positive behaviour and relationships </w:t>
      </w:r>
      <w:r w:rsidR="00692041">
        <w:rPr>
          <w:rFonts w:ascii="Comic Sans MS" w:hAnsi="Comic Sans MS" w:cs="Comic Sans MS"/>
          <w:sz w:val="22"/>
          <w:szCs w:val="22"/>
          <w:lang w:val="en-GB"/>
        </w:rPr>
        <w:t>for children within our setting.</w:t>
      </w:r>
    </w:p>
    <w:p w:rsidR="007E4D12" w:rsidRPr="00692041" w:rsidRDefault="007E4D12" w:rsidP="00692041">
      <w:pPr>
        <w:jc w:val="center"/>
        <w:rPr>
          <w:rFonts w:ascii="Comic Sans MS" w:hAnsi="Comic Sans MS" w:cs="Comic Sans MS"/>
          <w:sz w:val="22"/>
          <w:szCs w:val="22"/>
          <w:lang w:val="en-GB"/>
        </w:rPr>
      </w:pPr>
      <w:bookmarkStart w:id="0" w:name="_GoBack"/>
      <w:bookmarkEnd w:id="0"/>
      <w:r>
        <w:rPr>
          <w:rFonts w:ascii="Comic Sans MS" w:hAnsi="Comic Sans MS" w:cs="Comic Sans MS"/>
          <w:b/>
          <w:bCs/>
          <w:kern w:val="28"/>
          <w:sz w:val="22"/>
          <w:szCs w:val="22"/>
          <w:u w:val="single"/>
          <w:lang w:eastAsia="en-US"/>
        </w:rPr>
        <w:lastRenderedPageBreak/>
        <w:t>Policy On Complaints</w:t>
      </w:r>
    </w:p>
    <w:p w:rsidR="007E4D12" w:rsidRDefault="007E4D12" w:rsidP="007E4D12">
      <w:pPr>
        <w:widowControl w:val="0"/>
        <w:suppressAutoHyphens w:val="0"/>
        <w:overflowPunct w:val="0"/>
        <w:autoSpaceDE w:val="0"/>
        <w:autoSpaceDN w:val="0"/>
        <w:adjustRightInd w:val="0"/>
        <w:jc w:val="center"/>
        <w:rPr>
          <w:rFonts w:ascii="Comic Sans MS" w:hAnsi="Comic Sans MS" w:cs="Comic Sans MS"/>
          <w:kern w:val="28"/>
          <w:sz w:val="10"/>
          <w:szCs w:val="10"/>
          <w:u w:val="single"/>
          <w:lang w:eastAsia="en-US"/>
        </w:rPr>
      </w:pPr>
    </w:p>
    <w:p w:rsidR="007E4D12" w:rsidRDefault="007E4D12" w:rsidP="007E4D12">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r>
        <w:rPr>
          <w:rFonts w:ascii="Comic Sans MS" w:hAnsi="Comic Sans MS" w:cs="Comic Sans MS"/>
          <w:bCs/>
          <w:kern w:val="28"/>
          <w:sz w:val="22"/>
          <w:szCs w:val="22"/>
          <w:lang w:val="en-GB" w:eastAsia="en-US"/>
        </w:rPr>
        <w:t>It is clearly of paramount importance that the setting should run smoothly and that parents/carers and staff work together in a spirit of cooperation in the children’s best interests and we welcome suggestions on how we can improve our practice.</w:t>
      </w:r>
    </w:p>
    <w:p w:rsidR="007E4D12" w:rsidRDefault="007E4D12" w:rsidP="007E4D12">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p>
    <w:p w:rsidR="007E4D12" w:rsidRDefault="007E4D12" w:rsidP="007E4D12">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r>
        <w:rPr>
          <w:rFonts w:ascii="Comic Sans MS" w:hAnsi="Comic Sans MS" w:cs="Comic Sans MS"/>
          <w:bCs/>
          <w:kern w:val="28"/>
          <w:sz w:val="22"/>
          <w:szCs w:val="22"/>
          <w:lang w:val="en-GB" w:eastAsia="en-US"/>
        </w:rPr>
        <w:t>In the event of complaints from either staff or parents every effort will be made to respond quickly and appropriately and the following procedure will be followed:</w:t>
      </w:r>
    </w:p>
    <w:p w:rsidR="007E4D12" w:rsidRDefault="007E4D12" w:rsidP="007E4D12">
      <w:pPr>
        <w:pStyle w:val="ListParagraph"/>
        <w:numPr>
          <w:ilvl w:val="0"/>
          <w:numId w:val="22"/>
        </w:numPr>
        <w:tabs>
          <w:tab w:val="left" w:pos="1080"/>
        </w:tabs>
        <w:rPr>
          <w:rFonts w:ascii="Comic Sans MS" w:hAnsi="Comic Sans MS" w:cs="Comic Sans MS"/>
          <w:sz w:val="22"/>
          <w:szCs w:val="22"/>
          <w:lang w:val="en-GB"/>
        </w:rPr>
      </w:pPr>
      <w:r>
        <w:rPr>
          <w:rFonts w:ascii="Comic Sans MS" w:hAnsi="Comic Sans MS" w:cs="Comic Sans MS"/>
          <w:sz w:val="22"/>
          <w:szCs w:val="22"/>
          <w:lang w:val="en-GB"/>
        </w:rPr>
        <w:t>If a parent raises a concern about the setting, staff, or surrounds, they should firstly talk to setting manager about their worries/anxieties. If this does not have a satisfactory outcome within a couple of weeks, or if the problem reoccurs, the parent should put the concern or complaint into writing.</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A complaint log (located in the entrance) must be completed. This will state the nature and details of the complaint, and the parent/carer signature. Manager will acknowledge receipt of the letter within 7 days. Manager should inform and arrange a meeting with a proprietor to investigate the matter. </w:t>
      </w:r>
    </w:p>
    <w:p w:rsidR="007E4D12" w:rsidRDefault="007E4D12" w:rsidP="007E4D12">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The manager/ a proprietor will respond / investigate any complaint within 28 days, and inform parents of the outcome in writing, including details of any recommended changes to be made to setting practice or policies as a result of the complaint. A copy of the complaint log will be available to the parents/carer for review on request.  </w:t>
      </w:r>
    </w:p>
    <w:p w:rsidR="007E4D12" w:rsidRDefault="007E4D12" w:rsidP="007E4D12">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After a complaint has been resolved the manager of setting will record how it was dealt with and provide details of actions taken and outcome on the complaint log. </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Complaints will be recorded and dated and kept in the Complaints folder, in a locked cabinet in the office. Complaint logs are kept on record for a minimum of 3 years and will be seen by Ofsted on their next inspection.</w:t>
      </w:r>
    </w:p>
    <w:p w:rsidR="007E4D12" w:rsidRDefault="007E4D12" w:rsidP="007E4D12">
      <w:pPr>
        <w:widowControl w:val="0"/>
        <w:suppressAutoHyphens w:val="0"/>
        <w:overflowPunct w:val="0"/>
        <w:autoSpaceDE w:val="0"/>
        <w:autoSpaceDN w:val="0"/>
        <w:adjustRightInd w:val="0"/>
        <w:rPr>
          <w:rFonts w:ascii="Comic Sans MS" w:hAnsi="Comic Sans MS" w:cs="Comic Sans MS"/>
          <w:kern w:val="28"/>
          <w:sz w:val="16"/>
          <w:szCs w:val="16"/>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It is clearly understood that parents have the right to phone Ofsted after talking to the staff if they feel that they have not received a satisfactory response to their complaint.</w:t>
      </w:r>
    </w:p>
    <w:p w:rsidR="007E4D12" w:rsidRDefault="007E4D12" w:rsidP="007E4D12">
      <w:pPr>
        <w:widowControl w:val="0"/>
        <w:tabs>
          <w:tab w:val="left" w:pos="1080"/>
        </w:tabs>
        <w:suppressAutoHyphens w:val="0"/>
        <w:overflowPunct w:val="0"/>
        <w:autoSpaceDE w:val="0"/>
        <w:autoSpaceDN w:val="0"/>
        <w:adjustRightInd w:val="0"/>
        <w:ind w:left="720"/>
        <w:contextualSpacing/>
        <w:rPr>
          <w:rFonts w:ascii="Comic Sans MS" w:hAnsi="Comic Sans MS" w:cs="Comic Sans MS"/>
          <w:kern w:val="28"/>
          <w:sz w:val="22"/>
          <w:szCs w:val="22"/>
          <w:lang w:val="en-GB" w:eastAsia="en-US"/>
        </w:rPr>
      </w:pPr>
    </w:p>
    <w:p w:rsidR="007E4D12" w:rsidRDefault="007E4D12" w:rsidP="007E4D12">
      <w:pPr>
        <w:widowControl w:val="0"/>
        <w:numPr>
          <w:ilvl w:val="0"/>
          <w:numId w:val="23"/>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We would ask parents/carers and staff not to voice any concerns or complaints about settings on social media, as you may be held to account for comments you make.</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Pr>
          <w:rFonts w:ascii="Comic Sans MS" w:hAnsi="Comic Sans MS" w:cs="Comic Sans MS"/>
          <w:kern w:val="28"/>
          <w:sz w:val="22"/>
          <w:szCs w:val="22"/>
          <w:lang w:val="en-GB" w:eastAsia="en-US"/>
        </w:rPr>
        <w:t>Complaints by a member of staff will be dealt with by the manager/a proprietor immediately. This also will be recorded and responded to within 28 days.</w:t>
      </w:r>
    </w:p>
    <w:p w:rsidR="007E4D12" w:rsidRDefault="007E4D12" w:rsidP="007E4D12">
      <w:pPr>
        <w:widowControl w:val="0"/>
        <w:tabs>
          <w:tab w:val="left" w:pos="1080"/>
        </w:tabs>
        <w:suppressAutoHyphens w:val="0"/>
        <w:overflowPunct w:val="0"/>
        <w:autoSpaceDE w:val="0"/>
        <w:autoSpaceDN w:val="0"/>
        <w:adjustRightInd w:val="0"/>
        <w:ind w:left="1080" w:hanging="360"/>
        <w:rPr>
          <w:rFonts w:ascii="Comic Sans MS" w:hAnsi="Comic Sans MS" w:cs="Comic Sans MS"/>
          <w:kern w:val="28"/>
          <w:sz w:val="22"/>
          <w:szCs w:val="22"/>
          <w:lang w:val="en-GB" w:eastAsia="en-US"/>
        </w:rPr>
      </w:pP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Advice can be sought from:</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Pr>
          <w:rFonts w:ascii="Comic Sans MS" w:hAnsi="Comic Sans MS" w:cs="Comic Sans MS"/>
          <w:kern w:val="28"/>
          <w:sz w:val="22"/>
          <w:szCs w:val="22"/>
          <w:lang w:val="en-GB" w:eastAsia="en-US"/>
        </w:rPr>
        <w:tab/>
        <w:t>The National Business Unit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Helpline</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bCs/>
          <w:kern w:val="28"/>
          <w:sz w:val="22"/>
          <w:szCs w:val="22"/>
          <w:lang w:val="en-GB" w:eastAsia="en-US"/>
        </w:rPr>
        <w:tab/>
        <w:t>Ofsted</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0300 123 1231</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Piccadilly Street</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Store Street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(Concerns &amp; Complaints)</w:t>
      </w:r>
    </w:p>
    <w:p w:rsid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Manchester</w:t>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b/>
          <w:bCs/>
          <w:kern w:val="28"/>
          <w:sz w:val="22"/>
          <w:szCs w:val="22"/>
          <w:lang w:val="en-GB" w:eastAsia="en-US"/>
        </w:rPr>
        <w:t>0300 123 4666</w:t>
      </w:r>
    </w:p>
    <w:p w:rsidR="00775582" w:rsidRPr="007E4D12" w:rsidRDefault="007E4D12" w:rsidP="007E4D12">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M1 2WD</w:t>
      </w:r>
    </w:p>
    <w:sectPr w:rsidR="00775582" w:rsidRPr="007E4D12" w:rsidSect="007E4D1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34" w:rsidRDefault="00BE4434" w:rsidP="00E52C2D">
      <w:r>
        <w:separator/>
      </w:r>
    </w:p>
  </w:endnote>
  <w:endnote w:type="continuationSeparator" w:id="0">
    <w:p w:rsidR="00BE4434" w:rsidRDefault="00BE4434" w:rsidP="00E5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34" w:rsidRDefault="00BE4434" w:rsidP="00E52C2D">
      <w:r>
        <w:separator/>
      </w:r>
    </w:p>
  </w:footnote>
  <w:footnote w:type="continuationSeparator" w:id="0">
    <w:p w:rsidR="00BE4434" w:rsidRDefault="00BE4434" w:rsidP="00E52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144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20F7D6E"/>
    <w:multiLevelType w:val="hybridMultilevel"/>
    <w:tmpl w:val="85D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3EA1"/>
    <w:multiLevelType w:val="hybridMultilevel"/>
    <w:tmpl w:val="DE2C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F5106"/>
    <w:multiLevelType w:val="hybridMultilevel"/>
    <w:tmpl w:val="389C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C7672"/>
    <w:multiLevelType w:val="hybridMultilevel"/>
    <w:tmpl w:val="AFFCCFE8"/>
    <w:lvl w:ilvl="0" w:tplc="BBB0E286">
      <w:numFmt w:val="bullet"/>
      <w:lvlText w:val="-"/>
      <w:lvlJc w:val="left"/>
      <w:pPr>
        <w:ind w:left="108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E4A2E"/>
    <w:multiLevelType w:val="hybridMultilevel"/>
    <w:tmpl w:val="C7606166"/>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17D8"/>
    <w:multiLevelType w:val="hybridMultilevel"/>
    <w:tmpl w:val="C59EC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023306"/>
    <w:multiLevelType w:val="hybridMultilevel"/>
    <w:tmpl w:val="7AF6A2BE"/>
    <w:lvl w:ilvl="0" w:tplc="04090001">
      <w:start w:val="1"/>
      <w:numFmt w:val="bullet"/>
      <w:lvlText w:val=""/>
      <w:lvlJc w:val="left"/>
      <w:pPr>
        <w:ind w:left="720" w:hanging="360"/>
      </w:pPr>
      <w:rPr>
        <w:rFonts w:ascii="Symbol" w:hAnsi="Symbo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93906"/>
    <w:multiLevelType w:val="hybridMultilevel"/>
    <w:tmpl w:val="B3D802B8"/>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A597F"/>
    <w:multiLevelType w:val="hybridMultilevel"/>
    <w:tmpl w:val="3A7E5BBA"/>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87FD8"/>
    <w:multiLevelType w:val="hybridMultilevel"/>
    <w:tmpl w:val="B75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A3142"/>
    <w:multiLevelType w:val="hybridMultilevel"/>
    <w:tmpl w:val="D17299BC"/>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312A8"/>
    <w:multiLevelType w:val="hybridMultilevel"/>
    <w:tmpl w:val="BF98CC70"/>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906B2"/>
    <w:multiLevelType w:val="hybridMultilevel"/>
    <w:tmpl w:val="3010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C7E4A"/>
    <w:multiLevelType w:val="hybridMultilevel"/>
    <w:tmpl w:val="4522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9050E"/>
    <w:multiLevelType w:val="hybridMultilevel"/>
    <w:tmpl w:val="3042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62068"/>
    <w:multiLevelType w:val="hybridMultilevel"/>
    <w:tmpl w:val="DBA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A18AC"/>
    <w:multiLevelType w:val="hybridMultilevel"/>
    <w:tmpl w:val="6F36CAA4"/>
    <w:lvl w:ilvl="0" w:tplc="BBB0E286">
      <w:numFmt w:val="bullet"/>
      <w:lvlText w:val="-"/>
      <w:lvlJc w:val="left"/>
      <w:pPr>
        <w:ind w:left="720" w:hanging="360"/>
      </w:pPr>
      <w:rPr>
        <w:rFonts w:ascii="Lucida Handwriting" w:eastAsia="Times New Roman" w:hAnsi="Lucida Handwriting"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9"/>
  </w:num>
  <w:num w:numId="8">
    <w:abstractNumId w:val="21"/>
  </w:num>
  <w:num w:numId="9">
    <w:abstractNumId w:val="8"/>
  </w:num>
  <w:num w:numId="10">
    <w:abstractNumId w:val="13"/>
  </w:num>
  <w:num w:numId="11">
    <w:abstractNumId w:val="17"/>
  </w:num>
  <w:num w:numId="12">
    <w:abstractNumId w:val="16"/>
  </w:num>
  <w:num w:numId="13">
    <w:abstractNumId w:val="12"/>
  </w:num>
  <w:num w:numId="14">
    <w:abstractNumId w:val="15"/>
  </w:num>
  <w:num w:numId="15">
    <w:abstractNumId w:val="11"/>
  </w:num>
  <w:num w:numId="16">
    <w:abstractNumId w:val="19"/>
  </w:num>
  <w:num w:numId="17">
    <w:abstractNumId w:val="6"/>
  </w:num>
  <w:num w:numId="18">
    <w:abstractNumId w:val="18"/>
  </w:num>
  <w:num w:numId="19">
    <w:abstractNumId w:val="5"/>
  </w:num>
  <w:num w:numId="20">
    <w:abstractNumId w:val="20"/>
  </w:num>
  <w:num w:numId="21">
    <w:abstractNumId w:val="7"/>
  </w:num>
  <w:num w:numId="22">
    <w:abstractNumId w:val="10"/>
    <w:lvlOverride w:ilvl="0"/>
    <w:lvlOverride w:ilvl="1"/>
    <w:lvlOverride w:ilvl="2"/>
    <w:lvlOverride w:ilvl="3"/>
    <w:lvlOverride w:ilvl="4"/>
    <w:lvlOverride w:ilvl="5"/>
    <w:lvlOverride w:ilvl="6"/>
    <w:lvlOverride w:ilvl="7"/>
    <w:lvlOverride w:ilvl="8"/>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591"/>
    <w:rsid w:val="0007366E"/>
    <w:rsid w:val="000B589F"/>
    <w:rsid w:val="00136D65"/>
    <w:rsid w:val="00192E4A"/>
    <w:rsid w:val="001D6D68"/>
    <w:rsid w:val="0022331B"/>
    <w:rsid w:val="00233687"/>
    <w:rsid w:val="00267816"/>
    <w:rsid w:val="002B7A82"/>
    <w:rsid w:val="002C1F15"/>
    <w:rsid w:val="002C4968"/>
    <w:rsid w:val="002D278C"/>
    <w:rsid w:val="002E7D4C"/>
    <w:rsid w:val="002F610C"/>
    <w:rsid w:val="00334591"/>
    <w:rsid w:val="00357E66"/>
    <w:rsid w:val="00381CA7"/>
    <w:rsid w:val="003E2E24"/>
    <w:rsid w:val="003E3BCC"/>
    <w:rsid w:val="003F6D52"/>
    <w:rsid w:val="00400780"/>
    <w:rsid w:val="00452E57"/>
    <w:rsid w:val="004E4E24"/>
    <w:rsid w:val="005669ED"/>
    <w:rsid w:val="00585934"/>
    <w:rsid w:val="00626F7A"/>
    <w:rsid w:val="00672DDB"/>
    <w:rsid w:val="00692041"/>
    <w:rsid w:val="006B44EA"/>
    <w:rsid w:val="006B6EAC"/>
    <w:rsid w:val="007655F5"/>
    <w:rsid w:val="007752FC"/>
    <w:rsid w:val="00775582"/>
    <w:rsid w:val="00793C56"/>
    <w:rsid w:val="007E4D12"/>
    <w:rsid w:val="008243D1"/>
    <w:rsid w:val="008372A6"/>
    <w:rsid w:val="00971C4E"/>
    <w:rsid w:val="009774D4"/>
    <w:rsid w:val="00A90B76"/>
    <w:rsid w:val="00A96AEA"/>
    <w:rsid w:val="00AA48C9"/>
    <w:rsid w:val="00AC164F"/>
    <w:rsid w:val="00AC7DFB"/>
    <w:rsid w:val="00AD148D"/>
    <w:rsid w:val="00B37B92"/>
    <w:rsid w:val="00B45261"/>
    <w:rsid w:val="00B5418A"/>
    <w:rsid w:val="00B8172F"/>
    <w:rsid w:val="00B97513"/>
    <w:rsid w:val="00BC4965"/>
    <w:rsid w:val="00BE4434"/>
    <w:rsid w:val="00C16E0F"/>
    <w:rsid w:val="00C37E3E"/>
    <w:rsid w:val="00C500EB"/>
    <w:rsid w:val="00C66EA9"/>
    <w:rsid w:val="00CB2D55"/>
    <w:rsid w:val="00CC7290"/>
    <w:rsid w:val="00CF6982"/>
    <w:rsid w:val="00D908DB"/>
    <w:rsid w:val="00DB2A6C"/>
    <w:rsid w:val="00DD14E3"/>
    <w:rsid w:val="00DD6896"/>
    <w:rsid w:val="00E52C2D"/>
    <w:rsid w:val="00F502A3"/>
    <w:rsid w:val="00FB7F31"/>
    <w:rsid w:val="00FC601D"/>
    <w:rsid w:val="00FC7197"/>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25BCD88-1EBE-4812-872C-12AFC2EA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0F"/>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16E0F"/>
    <w:rPr>
      <w:rFonts w:ascii="Courier New" w:hAnsi="Courier New" w:cs="Courier New"/>
    </w:rPr>
  </w:style>
  <w:style w:type="character" w:customStyle="1" w:styleId="WW8Num1z2">
    <w:name w:val="WW8Num1z2"/>
    <w:rsid w:val="00C16E0F"/>
    <w:rPr>
      <w:rFonts w:ascii="Wingdings" w:hAnsi="Wingdings"/>
    </w:rPr>
  </w:style>
  <w:style w:type="character" w:customStyle="1" w:styleId="WW8Num1z3">
    <w:name w:val="WW8Num1z3"/>
    <w:rsid w:val="00C16E0F"/>
    <w:rPr>
      <w:rFonts w:ascii="Symbol" w:hAnsi="Symbol"/>
    </w:rPr>
  </w:style>
  <w:style w:type="character" w:customStyle="1" w:styleId="WW8Num2z0">
    <w:name w:val="WW8Num2z0"/>
    <w:rsid w:val="00C16E0F"/>
    <w:rPr>
      <w:rFonts w:ascii="Symbol" w:hAnsi="Symbol"/>
    </w:rPr>
  </w:style>
  <w:style w:type="character" w:customStyle="1" w:styleId="WW8Num2z1">
    <w:name w:val="WW8Num2z1"/>
    <w:rsid w:val="00C16E0F"/>
    <w:rPr>
      <w:rFonts w:ascii="Courier New" w:hAnsi="Courier New" w:cs="Courier New"/>
    </w:rPr>
  </w:style>
  <w:style w:type="character" w:customStyle="1" w:styleId="WW8Num2z2">
    <w:name w:val="WW8Num2z2"/>
    <w:rsid w:val="00C16E0F"/>
    <w:rPr>
      <w:rFonts w:ascii="Wingdings" w:hAnsi="Wingdings"/>
    </w:rPr>
  </w:style>
  <w:style w:type="character" w:customStyle="1" w:styleId="WW8Num3z0">
    <w:name w:val="WW8Num3z0"/>
    <w:rsid w:val="00C16E0F"/>
    <w:rPr>
      <w:rFonts w:ascii="Symbol" w:hAnsi="Symbol"/>
    </w:rPr>
  </w:style>
  <w:style w:type="character" w:customStyle="1" w:styleId="WW8Num3z1">
    <w:name w:val="WW8Num3z1"/>
    <w:rsid w:val="00C16E0F"/>
    <w:rPr>
      <w:rFonts w:ascii="Courier New" w:hAnsi="Courier New" w:cs="Courier New"/>
    </w:rPr>
  </w:style>
  <w:style w:type="character" w:customStyle="1" w:styleId="WW8Num3z2">
    <w:name w:val="WW8Num3z2"/>
    <w:rsid w:val="00C16E0F"/>
    <w:rPr>
      <w:rFonts w:ascii="Wingdings" w:hAnsi="Wingdings"/>
    </w:rPr>
  </w:style>
  <w:style w:type="character" w:customStyle="1" w:styleId="WW8Num4z0">
    <w:name w:val="WW8Num4z0"/>
    <w:rsid w:val="00C16E0F"/>
    <w:rPr>
      <w:rFonts w:ascii="Symbol" w:hAnsi="Symbol"/>
    </w:rPr>
  </w:style>
  <w:style w:type="character" w:customStyle="1" w:styleId="WW8Num4z1">
    <w:name w:val="WW8Num4z1"/>
    <w:rsid w:val="00C16E0F"/>
    <w:rPr>
      <w:rFonts w:ascii="Courier New" w:hAnsi="Courier New" w:cs="Courier New"/>
    </w:rPr>
  </w:style>
  <w:style w:type="character" w:customStyle="1" w:styleId="WW8Num4z2">
    <w:name w:val="WW8Num4z2"/>
    <w:rsid w:val="00C16E0F"/>
    <w:rPr>
      <w:rFonts w:ascii="Wingdings" w:hAnsi="Wingdings"/>
    </w:rPr>
  </w:style>
  <w:style w:type="character" w:customStyle="1" w:styleId="WW8Num5z0">
    <w:name w:val="WW8Num5z0"/>
    <w:rsid w:val="00C16E0F"/>
    <w:rPr>
      <w:rFonts w:ascii="Symbol" w:hAnsi="Symbol"/>
    </w:rPr>
  </w:style>
  <w:style w:type="character" w:customStyle="1" w:styleId="WW8Num5z1">
    <w:name w:val="WW8Num5z1"/>
    <w:rsid w:val="00C16E0F"/>
    <w:rPr>
      <w:rFonts w:ascii="Courier New" w:hAnsi="Courier New" w:cs="Courier New"/>
    </w:rPr>
  </w:style>
  <w:style w:type="character" w:customStyle="1" w:styleId="WW8Num5z2">
    <w:name w:val="WW8Num5z2"/>
    <w:rsid w:val="00C16E0F"/>
    <w:rPr>
      <w:rFonts w:ascii="Wingdings" w:hAnsi="Wingdings"/>
    </w:rPr>
  </w:style>
  <w:style w:type="character" w:customStyle="1" w:styleId="WW8Num6z0">
    <w:name w:val="WW8Num6z0"/>
    <w:rsid w:val="00C16E0F"/>
    <w:rPr>
      <w:rFonts w:ascii="Symbol" w:hAnsi="Symbol"/>
    </w:rPr>
  </w:style>
  <w:style w:type="character" w:customStyle="1" w:styleId="WW8Num6z1">
    <w:name w:val="WW8Num6z1"/>
    <w:rsid w:val="00C16E0F"/>
    <w:rPr>
      <w:rFonts w:ascii="Courier New" w:hAnsi="Courier New" w:cs="Courier New"/>
    </w:rPr>
  </w:style>
  <w:style w:type="character" w:customStyle="1" w:styleId="WW8Num6z2">
    <w:name w:val="WW8Num6z2"/>
    <w:rsid w:val="00C16E0F"/>
    <w:rPr>
      <w:rFonts w:ascii="Wingdings" w:hAnsi="Wingdings"/>
    </w:rPr>
  </w:style>
  <w:style w:type="paragraph" w:customStyle="1" w:styleId="Heading">
    <w:name w:val="Heading"/>
    <w:basedOn w:val="Normal"/>
    <w:next w:val="BodyText"/>
    <w:rsid w:val="00C16E0F"/>
    <w:pPr>
      <w:keepNext/>
      <w:spacing w:before="240" w:after="120"/>
    </w:pPr>
    <w:rPr>
      <w:rFonts w:ascii="Arial" w:eastAsia="Lucida Sans Unicode" w:hAnsi="Arial" w:cs="Tahoma"/>
      <w:sz w:val="28"/>
      <w:szCs w:val="28"/>
    </w:rPr>
  </w:style>
  <w:style w:type="paragraph" w:styleId="BodyText">
    <w:name w:val="Body Text"/>
    <w:basedOn w:val="Normal"/>
    <w:rsid w:val="00C16E0F"/>
    <w:pPr>
      <w:spacing w:after="120"/>
    </w:pPr>
  </w:style>
  <w:style w:type="paragraph" w:styleId="List">
    <w:name w:val="List"/>
    <w:basedOn w:val="BodyText"/>
    <w:rsid w:val="00C16E0F"/>
    <w:rPr>
      <w:rFonts w:cs="Tahoma"/>
    </w:rPr>
  </w:style>
  <w:style w:type="paragraph" w:styleId="Caption">
    <w:name w:val="caption"/>
    <w:basedOn w:val="Normal"/>
    <w:qFormat/>
    <w:rsid w:val="00C16E0F"/>
    <w:pPr>
      <w:suppressLineNumbers/>
      <w:spacing w:before="120" w:after="120"/>
    </w:pPr>
    <w:rPr>
      <w:rFonts w:cs="Tahoma"/>
      <w:i/>
      <w:iCs/>
    </w:rPr>
  </w:style>
  <w:style w:type="paragraph" w:customStyle="1" w:styleId="Index">
    <w:name w:val="Index"/>
    <w:basedOn w:val="Normal"/>
    <w:rsid w:val="00C16E0F"/>
    <w:pPr>
      <w:suppressLineNumbers/>
    </w:pPr>
    <w:rPr>
      <w:rFonts w:cs="Tahoma"/>
    </w:rPr>
  </w:style>
  <w:style w:type="paragraph" w:styleId="BalloonText">
    <w:name w:val="Balloon Text"/>
    <w:basedOn w:val="Normal"/>
    <w:rsid w:val="00C16E0F"/>
    <w:rPr>
      <w:rFonts w:ascii="Tahoma" w:hAnsi="Tahoma" w:cs="Tahoma"/>
      <w:sz w:val="16"/>
      <w:szCs w:val="16"/>
    </w:rPr>
  </w:style>
  <w:style w:type="paragraph" w:customStyle="1" w:styleId="Standard">
    <w:name w:val="Standard"/>
    <w:rsid w:val="00C16E0F"/>
    <w:pPr>
      <w:suppressAutoHyphens/>
      <w:textAlignment w:val="baseline"/>
    </w:pPr>
    <w:rPr>
      <w:rFonts w:eastAsia="Arial"/>
      <w:kern w:val="1"/>
      <w:sz w:val="24"/>
      <w:szCs w:val="24"/>
      <w:lang w:val="en-US" w:eastAsia="ar-SA"/>
    </w:rPr>
  </w:style>
  <w:style w:type="paragraph" w:customStyle="1" w:styleId="TableContents">
    <w:name w:val="Table Contents"/>
    <w:basedOn w:val="Normal"/>
    <w:rsid w:val="00C16E0F"/>
    <w:pPr>
      <w:suppressLineNumbers/>
    </w:pPr>
  </w:style>
  <w:style w:type="paragraph" w:customStyle="1" w:styleId="TableHeading">
    <w:name w:val="Table Heading"/>
    <w:basedOn w:val="TableContents"/>
    <w:rsid w:val="00C16E0F"/>
    <w:pPr>
      <w:jc w:val="center"/>
    </w:pPr>
    <w:rPr>
      <w:b/>
      <w:bCs/>
    </w:rPr>
  </w:style>
  <w:style w:type="paragraph" w:styleId="ListParagraph">
    <w:name w:val="List Paragraph"/>
    <w:basedOn w:val="Normal"/>
    <w:uiPriority w:val="34"/>
    <w:qFormat/>
    <w:rsid w:val="00E52C2D"/>
    <w:pPr>
      <w:widowControl w:val="0"/>
      <w:suppressAutoHyphens w:val="0"/>
      <w:overflowPunct w:val="0"/>
      <w:autoSpaceDE w:val="0"/>
      <w:autoSpaceDN w:val="0"/>
      <w:adjustRightInd w:val="0"/>
      <w:ind w:left="720"/>
      <w:contextualSpacing/>
    </w:pPr>
    <w:rPr>
      <w:kern w:val="28"/>
      <w:sz w:val="20"/>
      <w:szCs w:val="20"/>
      <w:lang w:eastAsia="en-US"/>
    </w:rPr>
  </w:style>
  <w:style w:type="paragraph" w:styleId="Header">
    <w:name w:val="header"/>
    <w:basedOn w:val="Normal"/>
    <w:link w:val="HeaderChar"/>
    <w:uiPriority w:val="99"/>
    <w:semiHidden/>
    <w:unhideWhenUsed/>
    <w:rsid w:val="00E52C2D"/>
    <w:pPr>
      <w:tabs>
        <w:tab w:val="center" w:pos="4680"/>
        <w:tab w:val="right" w:pos="9360"/>
      </w:tabs>
    </w:pPr>
  </w:style>
  <w:style w:type="character" w:customStyle="1" w:styleId="HeaderChar">
    <w:name w:val="Header Char"/>
    <w:link w:val="Header"/>
    <w:uiPriority w:val="99"/>
    <w:semiHidden/>
    <w:rsid w:val="00E52C2D"/>
    <w:rPr>
      <w:sz w:val="24"/>
      <w:szCs w:val="24"/>
      <w:lang w:eastAsia="ar-SA"/>
    </w:rPr>
  </w:style>
  <w:style w:type="paragraph" w:styleId="Footer">
    <w:name w:val="footer"/>
    <w:basedOn w:val="Normal"/>
    <w:link w:val="FooterChar"/>
    <w:uiPriority w:val="99"/>
    <w:semiHidden/>
    <w:unhideWhenUsed/>
    <w:rsid w:val="00E52C2D"/>
    <w:pPr>
      <w:tabs>
        <w:tab w:val="center" w:pos="4680"/>
        <w:tab w:val="right" w:pos="9360"/>
      </w:tabs>
    </w:pPr>
  </w:style>
  <w:style w:type="character" w:customStyle="1" w:styleId="FooterChar">
    <w:name w:val="Footer Char"/>
    <w:link w:val="Footer"/>
    <w:uiPriority w:val="99"/>
    <w:semiHidden/>
    <w:rsid w:val="00E52C2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Sandra’s Day Nursery</vt:lpstr>
    </vt:vector>
  </TitlesOfParts>
  <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Sandra’s Day Nursery</dc:title>
  <dc:subject/>
  <dc:creator> sandra donnelly</dc:creator>
  <cp:keywords/>
  <cp:lastModifiedBy>clare williams</cp:lastModifiedBy>
  <cp:revision>17</cp:revision>
  <cp:lastPrinted>2018-10-12T12:55:00Z</cp:lastPrinted>
  <dcterms:created xsi:type="dcterms:W3CDTF">2013-02-25T12:59:00Z</dcterms:created>
  <dcterms:modified xsi:type="dcterms:W3CDTF">2018-10-12T12:57:00Z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ies>
</file>