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91BB9D" w14:textId="77777777" w:rsidR="00380DF5" w:rsidRDefault="00CB1741">
      <w:pPr>
        <w:jc w:val="center"/>
        <w:rPr>
          <w:rFonts w:ascii="Comic Sans MS" w:hAnsi="Comic Sans MS" w:cs="Comic Sans MS"/>
          <w:b/>
          <w:bCs/>
          <w:sz w:val="110"/>
          <w:szCs w:val="110"/>
        </w:rPr>
      </w:pPr>
      <w:r>
        <w:rPr>
          <w:rFonts w:ascii="Comic Sans MS" w:hAnsi="Comic Sans MS" w:cs="Comic Sans MS"/>
          <w:b/>
          <w:bCs/>
          <w:sz w:val="110"/>
          <w:szCs w:val="110"/>
        </w:rPr>
        <w:t xml:space="preserve">Village Bears </w:t>
      </w:r>
    </w:p>
    <w:p w14:paraId="17D771AB" w14:textId="77777777" w:rsidR="00380DF5" w:rsidRDefault="00CB1741">
      <w:pPr>
        <w:jc w:val="center"/>
        <w:rPr>
          <w:rFonts w:ascii="Comic Sans MS" w:hAnsi="Comic Sans MS" w:cs="Comic Sans MS"/>
          <w:b/>
          <w:bCs/>
          <w:sz w:val="64"/>
          <w:szCs w:val="64"/>
          <w:lang w:val="en-GB"/>
        </w:rPr>
      </w:pPr>
      <w:r>
        <w:rPr>
          <w:rFonts w:ascii="Comic Sans MS" w:hAnsi="Comic Sans MS" w:cs="Comic Sans MS"/>
          <w:b/>
          <w:bCs/>
          <w:sz w:val="64"/>
          <w:szCs w:val="64"/>
        </w:rPr>
        <w:t xml:space="preserve">Day Nursery </w:t>
      </w:r>
      <w:r>
        <w:rPr>
          <w:rFonts w:ascii="Comic Sans MS" w:hAnsi="Comic Sans MS" w:cs="Comic Sans MS"/>
          <w:b/>
          <w:bCs/>
          <w:sz w:val="64"/>
          <w:szCs w:val="64"/>
        </w:rPr>
        <w:br/>
        <w:t>&amp;</w:t>
      </w:r>
      <w:r>
        <w:rPr>
          <w:rFonts w:ascii="Comic Sans MS" w:hAnsi="Comic Sans MS" w:cs="Comic Sans MS"/>
          <w:b/>
          <w:bCs/>
          <w:sz w:val="64"/>
          <w:szCs w:val="64"/>
          <w:lang w:val="en-GB"/>
        </w:rPr>
        <w:t xml:space="preserve"> </w:t>
      </w:r>
    </w:p>
    <w:p w14:paraId="3F307BB9" w14:textId="77777777" w:rsidR="00380DF5" w:rsidRDefault="00CB1741">
      <w:pPr>
        <w:jc w:val="center"/>
        <w:rPr>
          <w:rFonts w:ascii="Comic Sans MS" w:hAnsi="Comic Sans MS" w:cs="Comic Sans MS"/>
          <w:b/>
          <w:bCs/>
          <w:sz w:val="64"/>
          <w:szCs w:val="64"/>
          <w:lang w:val="en-GB"/>
        </w:rPr>
      </w:pPr>
      <w:r>
        <w:rPr>
          <w:rFonts w:ascii="Comic Sans MS" w:hAnsi="Comic Sans MS" w:cs="Comic Sans MS"/>
          <w:b/>
          <w:bCs/>
          <w:sz w:val="64"/>
          <w:szCs w:val="64"/>
        </w:rPr>
        <w:t xml:space="preserve">Kindergarten </w:t>
      </w:r>
    </w:p>
    <w:p w14:paraId="42073070" w14:textId="77777777" w:rsidR="00380DF5" w:rsidRDefault="00CB1741">
      <w:pPr>
        <w:jc w:val="center"/>
        <w:rPr>
          <w:b/>
          <w:bCs/>
          <w:color w:val="FA311B"/>
          <w:sz w:val="72"/>
          <w:szCs w:val="72"/>
        </w:rPr>
      </w:pPr>
      <w:r>
        <w:rPr>
          <w:b/>
          <w:noProof/>
          <w:color w:val="FA311B"/>
          <w:sz w:val="72"/>
          <w:szCs w:val="72"/>
          <w:lang w:val="en-GB" w:eastAsia="en-GB"/>
        </w:rPr>
        <w:drawing>
          <wp:anchor distT="0" distB="0" distL="114300" distR="114300" simplePos="0" relativeHeight="251663360" behindDoc="0" locked="0" layoutInCell="1" allowOverlap="1" wp14:anchorId="387A3BC2" wp14:editId="44534F2D">
            <wp:simplePos x="0" y="0"/>
            <wp:positionH relativeFrom="column">
              <wp:posOffset>1318895</wp:posOffset>
            </wp:positionH>
            <wp:positionV relativeFrom="paragraph">
              <wp:posOffset>60960</wp:posOffset>
            </wp:positionV>
            <wp:extent cx="4029075" cy="32658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29075" cy="3265805"/>
                    </a:xfrm>
                    <a:prstGeom prst="rect">
                      <a:avLst/>
                    </a:prstGeom>
                    <a:noFill/>
                    <a:ln>
                      <a:noFill/>
                    </a:ln>
                  </pic:spPr>
                </pic:pic>
              </a:graphicData>
            </a:graphic>
          </wp:anchor>
        </w:drawing>
      </w:r>
    </w:p>
    <w:p w14:paraId="28DA166D" w14:textId="77777777" w:rsidR="00380DF5" w:rsidRDefault="00380DF5">
      <w:pPr>
        <w:rPr>
          <w:sz w:val="20"/>
          <w:szCs w:val="20"/>
        </w:rPr>
      </w:pPr>
    </w:p>
    <w:p w14:paraId="519B0FFD" w14:textId="77777777" w:rsidR="00380DF5" w:rsidRDefault="00380DF5">
      <w:pPr>
        <w:ind w:left="2880" w:hanging="2880"/>
        <w:jc w:val="center"/>
        <w:rPr>
          <w:rFonts w:ascii="Comic Sans MS" w:hAnsi="Comic Sans MS" w:cs="Comic Sans MS"/>
          <w:b/>
          <w:bCs/>
          <w:i/>
          <w:iCs/>
          <w:sz w:val="32"/>
          <w:szCs w:val="32"/>
        </w:rPr>
      </w:pPr>
    </w:p>
    <w:p w14:paraId="44C1462F" w14:textId="77777777" w:rsidR="00380DF5" w:rsidRDefault="00380DF5">
      <w:pPr>
        <w:ind w:left="2880" w:hanging="2880"/>
        <w:jc w:val="center"/>
        <w:rPr>
          <w:rFonts w:ascii="Comic Sans MS" w:hAnsi="Comic Sans MS" w:cs="Comic Sans MS"/>
          <w:b/>
          <w:bCs/>
          <w:i/>
          <w:iCs/>
          <w:sz w:val="32"/>
          <w:szCs w:val="32"/>
        </w:rPr>
      </w:pPr>
    </w:p>
    <w:p w14:paraId="45AE5AC8" w14:textId="77777777" w:rsidR="00380DF5" w:rsidRDefault="00380DF5">
      <w:pPr>
        <w:ind w:left="2880" w:hanging="2880"/>
        <w:jc w:val="center"/>
        <w:rPr>
          <w:rFonts w:ascii="Comic Sans MS" w:hAnsi="Comic Sans MS" w:cs="Comic Sans MS"/>
          <w:b/>
          <w:bCs/>
          <w:i/>
          <w:iCs/>
          <w:sz w:val="32"/>
          <w:szCs w:val="32"/>
        </w:rPr>
      </w:pPr>
    </w:p>
    <w:p w14:paraId="4CDD7F1A" w14:textId="77777777" w:rsidR="00380DF5" w:rsidRDefault="00380DF5">
      <w:pPr>
        <w:ind w:left="2880" w:hanging="2880"/>
        <w:jc w:val="center"/>
        <w:rPr>
          <w:rFonts w:ascii="Comic Sans MS" w:hAnsi="Comic Sans MS" w:cs="Comic Sans MS"/>
          <w:b/>
          <w:bCs/>
          <w:i/>
          <w:iCs/>
          <w:sz w:val="32"/>
          <w:szCs w:val="32"/>
        </w:rPr>
      </w:pPr>
    </w:p>
    <w:p w14:paraId="6861D71E" w14:textId="77777777" w:rsidR="00380DF5" w:rsidRDefault="00380DF5">
      <w:pPr>
        <w:ind w:left="2880" w:hanging="2880"/>
        <w:jc w:val="center"/>
        <w:rPr>
          <w:rFonts w:ascii="Comic Sans MS" w:hAnsi="Comic Sans MS" w:cs="Comic Sans MS"/>
          <w:b/>
          <w:bCs/>
          <w:i/>
          <w:iCs/>
          <w:sz w:val="32"/>
          <w:szCs w:val="32"/>
        </w:rPr>
      </w:pPr>
    </w:p>
    <w:p w14:paraId="0C868F77" w14:textId="77777777" w:rsidR="00380DF5" w:rsidRDefault="00380DF5">
      <w:pPr>
        <w:ind w:left="2880" w:hanging="2880"/>
        <w:jc w:val="center"/>
        <w:rPr>
          <w:rFonts w:ascii="Comic Sans MS" w:hAnsi="Comic Sans MS" w:cs="Comic Sans MS"/>
          <w:b/>
          <w:bCs/>
          <w:i/>
          <w:iCs/>
          <w:sz w:val="32"/>
          <w:szCs w:val="32"/>
        </w:rPr>
      </w:pPr>
    </w:p>
    <w:p w14:paraId="213A7B7C" w14:textId="77777777" w:rsidR="00380DF5" w:rsidRDefault="00CB1741">
      <w:pPr>
        <w:ind w:left="2880" w:hanging="2880"/>
        <w:jc w:val="center"/>
        <w:rPr>
          <w:rFonts w:ascii="Comic Sans MS" w:hAnsi="Comic Sans MS" w:cs="Comic Sans MS"/>
          <w:b/>
          <w:bCs/>
          <w:i/>
          <w:iCs/>
          <w:sz w:val="32"/>
          <w:szCs w:val="32"/>
        </w:rPr>
      </w:pPr>
      <w:proofErr w:type="gramStart"/>
      <w:r>
        <w:rPr>
          <w:rFonts w:ascii="Comic Sans MS" w:hAnsi="Comic Sans MS" w:cs="Comic Sans MS"/>
          <w:b/>
          <w:bCs/>
          <w:i/>
          <w:iCs/>
          <w:sz w:val="32"/>
          <w:szCs w:val="32"/>
        </w:rPr>
        <w:t>Proprietors :</w:t>
      </w:r>
      <w:proofErr w:type="gramEnd"/>
      <w:r>
        <w:rPr>
          <w:rFonts w:ascii="Comic Sans MS" w:hAnsi="Comic Sans MS" w:cs="Comic Sans MS"/>
          <w:b/>
          <w:bCs/>
          <w:i/>
          <w:iCs/>
          <w:sz w:val="32"/>
          <w:szCs w:val="32"/>
        </w:rPr>
        <w:t xml:space="preserve"> Clare Williams, Abbie </w:t>
      </w:r>
      <w:proofErr w:type="spellStart"/>
      <w:r>
        <w:rPr>
          <w:rFonts w:ascii="Comic Sans MS" w:hAnsi="Comic Sans MS" w:cs="Comic Sans MS"/>
          <w:b/>
          <w:bCs/>
          <w:i/>
          <w:iCs/>
          <w:sz w:val="32"/>
          <w:szCs w:val="32"/>
        </w:rPr>
        <w:t>Motherwell</w:t>
      </w:r>
      <w:proofErr w:type="spellEnd"/>
    </w:p>
    <w:p w14:paraId="5BA000D0" w14:textId="77777777" w:rsidR="00380DF5" w:rsidRDefault="00CB1741">
      <w:pPr>
        <w:ind w:left="2880" w:hanging="2880"/>
        <w:jc w:val="center"/>
        <w:rPr>
          <w:rFonts w:ascii="Comic Sans MS" w:hAnsi="Comic Sans MS" w:cs="Comic Sans MS"/>
          <w:b/>
          <w:bCs/>
          <w:i/>
          <w:iCs/>
          <w:sz w:val="32"/>
          <w:szCs w:val="32"/>
        </w:rPr>
      </w:pPr>
      <w:r>
        <w:rPr>
          <w:rFonts w:ascii="Comic Sans MS" w:hAnsi="Comic Sans MS" w:cs="Comic Sans MS"/>
          <w:b/>
          <w:bCs/>
          <w:i/>
          <w:iCs/>
          <w:sz w:val="32"/>
          <w:szCs w:val="32"/>
        </w:rPr>
        <w:t xml:space="preserve">              Rosemary Bloomer</w:t>
      </w:r>
      <w:r>
        <w:rPr>
          <w:rFonts w:ascii="Comic Sans MS" w:hAnsi="Comic Sans MS" w:cs="Comic Sans MS"/>
          <w:b/>
          <w:bCs/>
          <w:i/>
          <w:iCs/>
          <w:sz w:val="32"/>
          <w:szCs w:val="32"/>
        </w:rPr>
        <w:br/>
      </w:r>
    </w:p>
    <w:p w14:paraId="244C1151" w14:textId="2E0B765C" w:rsidR="00380DF5" w:rsidRDefault="00CB1741">
      <w:pPr>
        <w:ind w:left="720"/>
        <w:rPr>
          <w:rFonts w:ascii="Comic Sans MS" w:hAnsi="Comic Sans MS" w:cs="Comic Sans MS"/>
          <w:sz w:val="28"/>
          <w:szCs w:val="28"/>
        </w:rPr>
      </w:pPr>
      <w:r>
        <w:rPr>
          <w:rFonts w:ascii="Comic Sans MS" w:hAnsi="Comic Sans MS" w:cs="Comic Sans MS"/>
          <w:sz w:val="26"/>
          <w:szCs w:val="26"/>
        </w:rPr>
        <w:t xml:space="preserve">     Nursery Manager</w:t>
      </w:r>
      <w:r>
        <w:rPr>
          <w:rFonts w:ascii="Comic Sans MS" w:hAnsi="Comic Sans MS" w:cs="Comic Sans MS"/>
          <w:sz w:val="26"/>
          <w:szCs w:val="26"/>
        </w:rPr>
        <w:tab/>
      </w:r>
      <w:r>
        <w:rPr>
          <w:rFonts w:ascii="Comic Sans MS" w:hAnsi="Comic Sans MS" w:cs="Comic Sans MS"/>
          <w:sz w:val="26"/>
          <w:szCs w:val="26"/>
        </w:rPr>
        <w:tab/>
      </w:r>
      <w:r>
        <w:rPr>
          <w:rFonts w:ascii="Comic Sans MS" w:hAnsi="Comic Sans MS" w:cs="Comic Sans MS"/>
          <w:sz w:val="26"/>
          <w:szCs w:val="26"/>
        </w:rPr>
        <w:tab/>
        <w:t xml:space="preserve">              Kindergarten Manager</w:t>
      </w:r>
      <w:r>
        <w:rPr>
          <w:rFonts w:ascii="Comic Sans MS" w:hAnsi="Comic Sans MS" w:cs="Comic Sans MS"/>
          <w:sz w:val="26"/>
          <w:szCs w:val="26"/>
        </w:rPr>
        <w:br/>
        <w:t>Clare Williams</w:t>
      </w:r>
      <w:r w:rsidR="0009555E">
        <w:rPr>
          <w:rFonts w:ascii="Comic Sans MS" w:hAnsi="Comic Sans MS" w:cs="Comic Sans MS"/>
          <w:sz w:val="26"/>
          <w:szCs w:val="26"/>
        </w:rPr>
        <w:t>/Sarah Evans</w:t>
      </w:r>
      <w:r>
        <w:rPr>
          <w:rFonts w:ascii="Comic Sans MS" w:hAnsi="Comic Sans MS" w:cs="Comic Sans MS"/>
          <w:sz w:val="26"/>
          <w:szCs w:val="26"/>
        </w:rPr>
        <w:t xml:space="preserve">                               Rachael Lavender</w:t>
      </w:r>
      <w:r>
        <w:rPr>
          <w:rFonts w:ascii="Comic Sans MS" w:hAnsi="Comic Sans MS" w:cs="Comic Sans MS"/>
          <w:sz w:val="10"/>
          <w:szCs w:val="10"/>
        </w:rPr>
        <w:br/>
      </w:r>
      <w:r>
        <w:rPr>
          <w:rFonts w:ascii="Comic Sans MS" w:hAnsi="Comic Sans MS" w:cs="Comic Sans MS"/>
          <w:sz w:val="28"/>
          <w:szCs w:val="28"/>
        </w:rPr>
        <w:br/>
      </w:r>
      <w:r>
        <w:rPr>
          <w:rFonts w:ascii="Comic Sans MS" w:hAnsi="Comic Sans MS" w:cs="Comic Sans MS"/>
        </w:rPr>
        <w:t>Village Bears Day Nursery</w:t>
      </w:r>
      <w:r>
        <w:rPr>
          <w:rFonts w:ascii="Comic Sans MS" w:hAnsi="Comic Sans MS" w:cs="Comic Sans MS"/>
        </w:rPr>
        <w:tab/>
        <w:t xml:space="preserve">            </w:t>
      </w:r>
      <w:r>
        <w:rPr>
          <w:rFonts w:ascii="Comic Sans MS" w:hAnsi="Comic Sans MS" w:cs="Comic Sans MS"/>
        </w:rPr>
        <w:tab/>
        <w:t xml:space="preserve">    Village Bears Kindergarten</w:t>
      </w:r>
      <w:r>
        <w:rPr>
          <w:rFonts w:ascii="Comic Sans MS" w:hAnsi="Comic Sans MS" w:cs="Comic Sans MS"/>
          <w:sz w:val="28"/>
          <w:szCs w:val="28"/>
        </w:rPr>
        <w:br/>
      </w:r>
      <w:r>
        <w:rPr>
          <w:rFonts w:ascii="Comic Sans MS" w:hAnsi="Comic Sans MS" w:cs="Comic Sans MS"/>
        </w:rPr>
        <w:t xml:space="preserve">            Dudley Road</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 xml:space="preserve">              Madeley Road</w:t>
      </w:r>
      <w:r>
        <w:rPr>
          <w:rFonts w:ascii="Comic Sans MS" w:hAnsi="Comic Sans MS" w:cs="Comic Sans MS"/>
          <w:sz w:val="28"/>
          <w:szCs w:val="28"/>
        </w:rPr>
        <w:br/>
        <w:t xml:space="preserve">           </w:t>
      </w:r>
      <w:proofErr w:type="spellStart"/>
      <w:r>
        <w:rPr>
          <w:rFonts w:ascii="Comic Sans MS" w:hAnsi="Comic Sans MS" w:cs="Comic Sans MS"/>
        </w:rPr>
        <w:t>Wallheath</w:t>
      </w:r>
      <w:proofErr w:type="spellEnd"/>
      <w:r>
        <w:rPr>
          <w:rFonts w:ascii="Comic Sans MS" w:hAnsi="Comic Sans MS" w:cs="Comic Sans MS"/>
        </w:rPr>
        <w:tab/>
        <w:t xml:space="preserve">                                                       Kingswinford</w:t>
      </w:r>
      <w:r>
        <w:rPr>
          <w:rFonts w:ascii="Comic Sans MS" w:hAnsi="Comic Sans MS" w:cs="Comic Sans MS"/>
          <w:sz w:val="28"/>
          <w:szCs w:val="28"/>
        </w:rPr>
        <w:br/>
        <w:t xml:space="preserve">            </w:t>
      </w:r>
      <w:r>
        <w:rPr>
          <w:rFonts w:ascii="Comic Sans MS" w:hAnsi="Comic Sans MS" w:cs="Comic Sans MS"/>
        </w:rPr>
        <w:t>DY6 9AQ</w:t>
      </w:r>
      <w:r>
        <w:rPr>
          <w:rFonts w:ascii="Comic Sans MS" w:hAnsi="Comic Sans MS" w:cs="Comic Sans MS"/>
        </w:rPr>
        <w:tab/>
      </w:r>
      <w:r>
        <w:rPr>
          <w:rFonts w:ascii="Comic Sans MS" w:hAnsi="Comic Sans MS" w:cs="Comic Sans MS"/>
        </w:rPr>
        <w:tab/>
      </w:r>
      <w:r>
        <w:rPr>
          <w:rFonts w:ascii="Comic Sans MS" w:hAnsi="Comic Sans MS" w:cs="Comic Sans MS"/>
        </w:rPr>
        <w:tab/>
        <w:t xml:space="preserve"> </w:t>
      </w:r>
      <w:r>
        <w:rPr>
          <w:rFonts w:ascii="Comic Sans MS" w:hAnsi="Comic Sans MS" w:cs="Comic Sans MS"/>
        </w:rPr>
        <w:tab/>
        <w:t xml:space="preserve">                             DY6 8PF</w:t>
      </w:r>
      <w:r>
        <w:rPr>
          <w:rFonts w:ascii="Comic Sans MS" w:hAnsi="Comic Sans MS" w:cs="Comic Sans MS"/>
          <w:sz w:val="28"/>
          <w:szCs w:val="28"/>
        </w:rPr>
        <w:br/>
      </w:r>
      <w:r>
        <w:rPr>
          <w:rFonts w:ascii="Comic Sans MS" w:hAnsi="Comic Sans MS" w:cs="Comic Sans MS"/>
        </w:rPr>
        <w:t xml:space="preserve">           01384 279156</w:t>
      </w:r>
      <w:r>
        <w:rPr>
          <w:rFonts w:ascii="Comic Sans MS" w:hAnsi="Comic Sans MS" w:cs="Comic Sans MS"/>
        </w:rPr>
        <w:tab/>
      </w:r>
      <w:r>
        <w:rPr>
          <w:rFonts w:ascii="Comic Sans MS" w:hAnsi="Comic Sans MS" w:cs="Comic Sans MS"/>
        </w:rPr>
        <w:tab/>
        <w:t xml:space="preserve">                                  01384 294470</w:t>
      </w:r>
    </w:p>
    <w:p w14:paraId="15411D88" w14:textId="77777777" w:rsidR="00380DF5" w:rsidRDefault="00380DF5">
      <w:pPr>
        <w:rPr>
          <w:rFonts w:ascii="Comic Sans MS" w:hAnsi="Comic Sans MS"/>
          <w:b/>
          <w:sz w:val="28"/>
          <w:u w:val="single"/>
          <w:lang w:val="en-GB"/>
        </w:rPr>
      </w:pPr>
    </w:p>
    <w:p w14:paraId="7E169A5B" w14:textId="2B219EB5" w:rsidR="00380DF5" w:rsidRDefault="00CB1741">
      <w:pPr>
        <w:rPr>
          <w:rFonts w:ascii="Comic Sans MS" w:hAnsi="Comic Sans MS"/>
          <w:b/>
          <w:sz w:val="28"/>
          <w:u w:val="single"/>
          <w:lang w:val="en-GB"/>
        </w:rPr>
      </w:pPr>
      <w:r>
        <w:rPr>
          <w:rFonts w:ascii="Comic Sans MS" w:hAnsi="Comic Sans MS"/>
          <w:b/>
          <w:sz w:val="28"/>
          <w:u w:val="single"/>
          <w:lang w:val="en-GB"/>
        </w:rPr>
        <w:t>Welcome to Village Bears Day Nursery &amp; Kindergarten</w:t>
      </w:r>
      <w:r>
        <w:rPr>
          <w:rFonts w:ascii="Comic Sans MS" w:hAnsi="Comic Sans MS"/>
          <w:b/>
          <w:sz w:val="28"/>
          <w:u w:val="single"/>
          <w:lang w:val="en-GB"/>
        </w:rPr>
        <w:br/>
      </w:r>
      <w:r>
        <w:rPr>
          <w:rFonts w:ascii="Comic Sans MS" w:hAnsi="Comic Sans MS"/>
          <w:lang w:val="en-GB"/>
        </w:rPr>
        <w:t xml:space="preserve">Thank you for considering us when looking towards your child’s day care. We understand that it is one of the most important decisions for every parent to make for their child’s </w:t>
      </w:r>
      <w:proofErr w:type="spellStart"/>
      <w:r>
        <w:rPr>
          <w:rFonts w:ascii="Comic Sans MS" w:hAnsi="Comic Sans MS"/>
          <w:lang w:val="en-GB"/>
        </w:rPr>
        <w:t>well being</w:t>
      </w:r>
      <w:proofErr w:type="spellEnd"/>
      <w:r>
        <w:rPr>
          <w:rFonts w:ascii="Comic Sans MS" w:hAnsi="Comic Sans MS"/>
          <w:lang w:val="en-GB"/>
        </w:rPr>
        <w:t xml:space="preserve"> and education. We are committed to working with you as partners to ensure your child’s first years are happy and productive ones, and that they will remember fondly throughout their lives.</w:t>
      </w:r>
      <w:r>
        <w:rPr>
          <w:rFonts w:ascii="Comic Sans MS" w:hAnsi="Comic Sans MS"/>
          <w:lang w:val="en-GB"/>
        </w:rPr>
        <w:br/>
      </w:r>
      <w:r>
        <w:rPr>
          <w:rFonts w:ascii="Comic Sans MS" w:hAnsi="Comic Sans MS"/>
          <w:lang w:val="en-GB"/>
        </w:rPr>
        <w:br/>
      </w:r>
      <w:r>
        <w:rPr>
          <w:rFonts w:ascii="Comic Sans MS" w:hAnsi="Comic Sans MS"/>
          <w:b/>
          <w:sz w:val="28"/>
          <w:u w:val="single"/>
          <w:lang w:val="en-GB"/>
        </w:rPr>
        <w:t>A Little about Ourselves</w:t>
      </w:r>
      <w:r>
        <w:rPr>
          <w:rFonts w:ascii="Comic Sans MS" w:hAnsi="Comic Sans MS"/>
          <w:b/>
          <w:sz w:val="28"/>
          <w:u w:val="single"/>
          <w:lang w:val="en-GB"/>
        </w:rPr>
        <w:br/>
      </w:r>
      <w:r>
        <w:rPr>
          <w:rFonts w:ascii="Comic Sans MS" w:hAnsi="Comic Sans MS"/>
          <w:lang w:val="en-GB"/>
        </w:rPr>
        <w:t>The nursery originally opened in 1987. In 2013 it was taken over by a family partnership, which consisted of two sisters Clare &amp; Abbie and their mum Rose. The nursery and the kindergarten are on split sites. The day nursery is set in the small village of Wall Heath. Originally the building was a little Victorian infant school built in 1906, so it has always housed small children in one way or another. The nursery consists of t</w:t>
      </w:r>
      <w:r w:rsidR="00BF4EFE">
        <w:rPr>
          <w:rFonts w:ascii="Comic Sans MS" w:hAnsi="Comic Sans MS"/>
          <w:lang w:val="en-GB"/>
        </w:rPr>
        <w:t>wo</w:t>
      </w:r>
      <w:r>
        <w:rPr>
          <w:rFonts w:ascii="Comic Sans MS" w:hAnsi="Comic Sans MS"/>
          <w:lang w:val="en-GB"/>
        </w:rPr>
        <w:t xml:space="preserve"> </w:t>
      </w:r>
      <w:proofErr w:type="gramStart"/>
      <w:r>
        <w:rPr>
          <w:rFonts w:ascii="Comic Sans MS" w:hAnsi="Comic Sans MS"/>
          <w:lang w:val="en-GB"/>
        </w:rPr>
        <w:t>rooms;</w:t>
      </w:r>
      <w:proofErr w:type="gramEnd"/>
      <w:r>
        <w:rPr>
          <w:rFonts w:ascii="Comic Sans MS" w:hAnsi="Comic Sans MS"/>
          <w:lang w:val="en-GB"/>
        </w:rPr>
        <w:t xml:space="preserve"> </w:t>
      </w:r>
    </w:p>
    <w:p w14:paraId="442C9EDA" w14:textId="43412944" w:rsidR="00380DF5" w:rsidRDefault="00CB1741">
      <w:pPr>
        <w:widowControl w:val="0"/>
        <w:numPr>
          <w:ilvl w:val="0"/>
          <w:numId w:val="1"/>
        </w:numPr>
        <w:autoSpaceDE w:val="0"/>
        <w:spacing w:line="240" w:lineRule="auto"/>
        <w:rPr>
          <w:rFonts w:ascii="Comic Sans MS" w:hAnsi="Comic Sans MS"/>
          <w:lang w:val="en-GB"/>
        </w:rPr>
      </w:pPr>
      <w:r>
        <w:rPr>
          <w:rFonts w:ascii="Comic Sans MS" w:hAnsi="Comic Sans MS"/>
          <w:lang w:val="en-GB"/>
        </w:rPr>
        <w:t>B</w:t>
      </w:r>
      <w:r w:rsidR="00BF4EFE">
        <w:rPr>
          <w:rFonts w:ascii="Comic Sans MS" w:hAnsi="Comic Sans MS"/>
          <w:lang w:val="en-GB"/>
        </w:rPr>
        <w:t>ouncy</w:t>
      </w:r>
      <w:r>
        <w:rPr>
          <w:rFonts w:ascii="Comic Sans MS" w:hAnsi="Comic Sans MS"/>
          <w:lang w:val="en-GB"/>
        </w:rPr>
        <w:t xml:space="preserve"> Bears room (0-</w:t>
      </w:r>
      <w:r w:rsidR="00BF4EFE">
        <w:rPr>
          <w:rFonts w:ascii="Comic Sans MS" w:hAnsi="Comic Sans MS"/>
          <w:lang w:val="en-GB"/>
        </w:rPr>
        <w:t xml:space="preserve">24 </w:t>
      </w:r>
      <w:r>
        <w:rPr>
          <w:rFonts w:ascii="Comic Sans MS" w:hAnsi="Comic Sans MS"/>
          <w:lang w:val="en-GB"/>
        </w:rPr>
        <w:t xml:space="preserve">months), </w:t>
      </w:r>
    </w:p>
    <w:p w14:paraId="7ED6EC88" w14:textId="067B0C3A" w:rsidR="00380DF5" w:rsidRDefault="00CB1741">
      <w:pPr>
        <w:widowControl w:val="0"/>
        <w:numPr>
          <w:ilvl w:val="0"/>
          <w:numId w:val="1"/>
        </w:numPr>
        <w:autoSpaceDE w:val="0"/>
        <w:spacing w:line="240" w:lineRule="auto"/>
        <w:rPr>
          <w:rFonts w:ascii="Comic Sans MS" w:hAnsi="Comic Sans MS"/>
          <w:lang w:val="en-GB"/>
        </w:rPr>
      </w:pPr>
      <w:r>
        <w:rPr>
          <w:rFonts w:ascii="Comic Sans MS" w:hAnsi="Comic Sans MS"/>
          <w:lang w:val="en-GB"/>
        </w:rPr>
        <w:t>B</w:t>
      </w:r>
      <w:r w:rsidR="00BF4EFE">
        <w:rPr>
          <w:rFonts w:ascii="Comic Sans MS" w:hAnsi="Comic Sans MS"/>
          <w:lang w:val="en-GB"/>
        </w:rPr>
        <w:t>usy</w:t>
      </w:r>
      <w:r>
        <w:rPr>
          <w:rFonts w:ascii="Comic Sans MS" w:hAnsi="Comic Sans MS"/>
          <w:lang w:val="en-GB"/>
        </w:rPr>
        <w:t xml:space="preserve"> Bears room (</w:t>
      </w:r>
      <w:r w:rsidR="00BF4EFE">
        <w:rPr>
          <w:rFonts w:ascii="Comic Sans MS" w:hAnsi="Comic Sans MS"/>
          <w:lang w:val="en-GB"/>
        </w:rPr>
        <w:t>24</w:t>
      </w:r>
      <w:r>
        <w:rPr>
          <w:rFonts w:ascii="Comic Sans MS" w:hAnsi="Comic Sans MS"/>
          <w:lang w:val="en-GB"/>
        </w:rPr>
        <w:t>-</w:t>
      </w:r>
      <w:r w:rsidR="00BF4EFE">
        <w:rPr>
          <w:rFonts w:ascii="Comic Sans MS" w:hAnsi="Comic Sans MS"/>
          <w:lang w:val="en-GB"/>
        </w:rPr>
        <w:t>36</w:t>
      </w:r>
      <w:r>
        <w:rPr>
          <w:rFonts w:ascii="Comic Sans MS" w:hAnsi="Comic Sans MS"/>
          <w:lang w:val="en-GB"/>
        </w:rPr>
        <w:t xml:space="preserve"> months) </w:t>
      </w:r>
    </w:p>
    <w:p w14:paraId="3E5001E7" w14:textId="0D361A63" w:rsidR="00380DF5" w:rsidRDefault="00CB1741">
      <w:pPr>
        <w:widowControl w:val="0"/>
        <w:autoSpaceDE w:val="0"/>
        <w:rPr>
          <w:rFonts w:ascii="Comic Sans MS" w:hAnsi="Comic Sans MS"/>
          <w:lang w:val="en-GB"/>
        </w:rPr>
      </w:pPr>
      <w:r>
        <w:rPr>
          <w:rFonts w:ascii="Comic Sans MS" w:hAnsi="Comic Sans MS"/>
          <w:lang w:val="en-GB"/>
        </w:rPr>
        <w:t>Our kindergarten</w:t>
      </w:r>
      <w:r>
        <w:rPr>
          <w:rFonts w:ascii="Comic Sans MS" w:hAnsi="Comic Sans MS" w:cs="Comic Sans MS"/>
        </w:rPr>
        <w:t xml:space="preserve"> is a small purpose built unit situated on the high acre estate next to the Dingle primary school</w:t>
      </w:r>
      <w:r w:rsidR="00BF4EFE">
        <w:rPr>
          <w:rFonts w:ascii="Comic Sans MS" w:hAnsi="Comic Sans MS" w:cs="Comic Sans MS"/>
        </w:rPr>
        <w:t>,</w:t>
      </w:r>
      <w:r>
        <w:rPr>
          <w:rFonts w:ascii="Comic Sans MS" w:hAnsi="Comic Sans MS" w:cs="Comic Sans MS"/>
        </w:rPr>
        <w:t xml:space="preserve"> which caters </w:t>
      </w:r>
      <w:r w:rsidR="00BF4EFE">
        <w:rPr>
          <w:rFonts w:ascii="Comic Sans MS" w:hAnsi="Comic Sans MS" w:cs="Comic Sans MS"/>
        </w:rPr>
        <w:t xml:space="preserve">for children aged </w:t>
      </w:r>
      <w:r>
        <w:rPr>
          <w:rFonts w:ascii="Comic Sans MS" w:hAnsi="Comic Sans MS" w:cs="Comic Sans MS"/>
        </w:rPr>
        <w:t>2 to 5 years</w:t>
      </w:r>
      <w:r w:rsidR="00BF4EFE">
        <w:rPr>
          <w:rFonts w:ascii="Comic Sans MS" w:hAnsi="Comic Sans MS" w:cs="Comic Sans MS"/>
        </w:rPr>
        <w:t xml:space="preserve"> old</w:t>
      </w:r>
      <w:r>
        <w:rPr>
          <w:rFonts w:ascii="Comic Sans MS" w:hAnsi="Comic Sans MS" w:cs="Comic Sans MS"/>
        </w:rPr>
        <w:t>. When your child enrolls at the nursery, you will automatically be guaranteed a place at our kindergarten.</w:t>
      </w:r>
      <w:r>
        <w:rPr>
          <w:rFonts w:ascii="Comic Sans MS" w:hAnsi="Comic Sans MS" w:cs="Comic Sans MS"/>
        </w:rPr>
        <w:br/>
      </w:r>
      <w:r>
        <w:rPr>
          <w:rFonts w:ascii="Comic Sans MS" w:hAnsi="Comic Sans MS" w:cs="Comic Sans MS"/>
        </w:rPr>
        <w:br/>
        <w:t xml:space="preserve">Both nursery and kindergarten aim to establish a homely environment for children by providing soft furnishings, carpets, easy chairs and décor. A lot of time is spent creating a bright and cheerful </w:t>
      </w:r>
      <w:proofErr w:type="gramStart"/>
      <w:r>
        <w:rPr>
          <w:rFonts w:ascii="Comic Sans MS" w:hAnsi="Comic Sans MS" w:cs="Comic Sans MS"/>
        </w:rPr>
        <w:t>atmosphere</w:t>
      </w:r>
      <w:proofErr w:type="gramEnd"/>
      <w:r>
        <w:rPr>
          <w:rFonts w:ascii="Comic Sans MS" w:hAnsi="Comic Sans MS" w:cs="Comic Sans MS"/>
        </w:rPr>
        <w:t xml:space="preserve"> so the children and parents feel welcomed into our happy, caring and relaxed environments. </w:t>
      </w:r>
      <w:r>
        <w:rPr>
          <w:rFonts w:ascii="Comic Sans MS" w:hAnsi="Comic Sans MS" w:cs="Comic Sans MS"/>
        </w:rPr>
        <w:br/>
      </w:r>
      <w:r>
        <w:rPr>
          <w:rFonts w:ascii="Comic Sans MS" w:hAnsi="Comic Sans MS" w:cs="Comic Sans MS"/>
        </w:rPr>
        <w:br/>
        <w:t>Upon starting nursery/kindergarten each child is assigned a key worker. A child’s key worker will help them settle into nursery life and ensure that their individual needs are met during the time which they are in our care. We aim to work with you as partners, and together we will support and extend your child’s learning and development</w:t>
      </w:r>
      <w:r>
        <w:rPr>
          <w:rFonts w:ascii="Comic Sans MS" w:hAnsi="Comic Sans MS" w:cs="Comic Sans MS"/>
          <w:sz w:val="20"/>
        </w:rPr>
        <w:t>.</w:t>
      </w:r>
    </w:p>
    <w:p w14:paraId="1E65DE93" w14:textId="77777777" w:rsidR="00380DF5" w:rsidRDefault="00CB1741">
      <w:pPr>
        <w:widowControl w:val="0"/>
        <w:autoSpaceDE w:val="0"/>
        <w:rPr>
          <w:rFonts w:ascii="Comic Sans MS" w:hAnsi="Comic Sans MS"/>
          <w:b/>
          <w:sz w:val="28"/>
          <w:u w:val="single"/>
          <w:lang w:val="en-GB"/>
        </w:rPr>
      </w:pPr>
      <w:r>
        <w:rPr>
          <w:rFonts w:ascii="Comic Sans MS" w:hAnsi="Comic Sans MS" w:cs="Comic Sans MS"/>
          <w:sz w:val="20"/>
        </w:rPr>
        <w:br/>
      </w:r>
    </w:p>
    <w:p w14:paraId="45187735" w14:textId="77777777" w:rsidR="00380DF5" w:rsidRDefault="00CB1741">
      <w:pPr>
        <w:widowControl w:val="0"/>
        <w:autoSpaceDE w:val="0"/>
        <w:rPr>
          <w:rFonts w:ascii="Comic Sans MS" w:hAnsi="Comic Sans MS"/>
          <w:b/>
          <w:sz w:val="28"/>
          <w:u w:val="single"/>
          <w:lang w:val="en-GB"/>
        </w:rPr>
      </w:pPr>
      <w:r>
        <w:rPr>
          <w:rFonts w:ascii="Comic Sans MS" w:hAnsi="Comic Sans MS"/>
          <w:noProof/>
          <w:lang w:val="en-GB" w:eastAsia="en-GB"/>
        </w:rPr>
        <w:drawing>
          <wp:anchor distT="0" distB="0" distL="114300" distR="114300" simplePos="0" relativeHeight="251658240" behindDoc="0" locked="0" layoutInCell="1" allowOverlap="1" wp14:anchorId="4B11590C" wp14:editId="73920A2E">
            <wp:simplePos x="0" y="0"/>
            <wp:positionH relativeFrom="margin">
              <wp:posOffset>2232660</wp:posOffset>
            </wp:positionH>
            <wp:positionV relativeFrom="paragraph">
              <wp:posOffset>5715</wp:posOffset>
            </wp:positionV>
            <wp:extent cx="1819275" cy="948690"/>
            <wp:effectExtent l="0" t="0" r="9525" b="3810"/>
            <wp:wrapSquare wrapText="bothSides"/>
            <wp:docPr id="8" name="Picture 8" descr="kids-playing-with-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ids-playing-with-bloc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19275" cy="948690"/>
                    </a:xfrm>
                    <a:prstGeom prst="rect">
                      <a:avLst/>
                    </a:prstGeom>
                    <a:noFill/>
                  </pic:spPr>
                </pic:pic>
              </a:graphicData>
            </a:graphic>
          </wp:anchor>
        </w:drawing>
      </w:r>
    </w:p>
    <w:p w14:paraId="56A202DF" w14:textId="77777777" w:rsidR="00380DF5" w:rsidRDefault="00380DF5">
      <w:pPr>
        <w:widowControl w:val="0"/>
        <w:autoSpaceDE w:val="0"/>
        <w:rPr>
          <w:rFonts w:ascii="Comic Sans MS" w:hAnsi="Comic Sans MS"/>
          <w:b/>
          <w:sz w:val="28"/>
          <w:u w:val="single"/>
          <w:lang w:val="en-GB"/>
        </w:rPr>
      </w:pPr>
    </w:p>
    <w:p w14:paraId="2054FDF4" w14:textId="77777777" w:rsidR="00380DF5" w:rsidRDefault="00380DF5">
      <w:pPr>
        <w:widowControl w:val="0"/>
        <w:autoSpaceDE w:val="0"/>
        <w:rPr>
          <w:rFonts w:ascii="Comic Sans MS" w:hAnsi="Comic Sans MS"/>
          <w:b/>
          <w:sz w:val="28"/>
          <w:u w:val="single"/>
          <w:lang w:val="en-GB"/>
        </w:rPr>
      </w:pPr>
    </w:p>
    <w:p w14:paraId="41EFE669" w14:textId="77777777" w:rsidR="00BF4EFE" w:rsidRDefault="00BF4EFE">
      <w:pPr>
        <w:widowControl w:val="0"/>
        <w:autoSpaceDE w:val="0"/>
        <w:rPr>
          <w:rFonts w:ascii="Comic Sans MS" w:hAnsi="Comic Sans MS"/>
          <w:b/>
          <w:sz w:val="28"/>
          <w:u w:val="single"/>
          <w:lang w:val="en-GB"/>
        </w:rPr>
      </w:pPr>
    </w:p>
    <w:p w14:paraId="3057BB26" w14:textId="77777777" w:rsidR="00BF4EFE" w:rsidRDefault="00BF4EFE">
      <w:pPr>
        <w:widowControl w:val="0"/>
        <w:autoSpaceDE w:val="0"/>
        <w:rPr>
          <w:rFonts w:ascii="Comic Sans MS" w:hAnsi="Comic Sans MS"/>
          <w:b/>
          <w:sz w:val="28"/>
          <w:u w:val="single"/>
          <w:lang w:val="en-GB"/>
        </w:rPr>
      </w:pPr>
    </w:p>
    <w:p w14:paraId="779F446A" w14:textId="2B672DE0" w:rsidR="00380DF5" w:rsidRDefault="00CB1741">
      <w:pPr>
        <w:widowControl w:val="0"/>
        <w:autoSpaceDE w:val="0"/>
        <w:rPr>
          <w:rFonts w:ascii="Comic Sans MS" w:hAnsi="Comic Sans MS" w:cs="Arial"/>
          <w:sz w:val="20"/>
          <w:szCs w:val="20"/>
        </w:rPr>
      </w:pPr>
      <w:r>
        <w:rPr>
          <w:rFonts w:ascii="Comic Sans MS" w:hAnsi="Comic Sans MS"/>
          <w:b/>
          <w:sz w:val="28"/>
          <w:u w:val="single"/>
          <w:lang w:val="en-GB"/>
        </w:rPr>
        <w:lastRenderedPageBreak/>
        <w:t>Opening Times</w:t>
      </w:r>
    </w:p>
    <w:p w14:paraId="3410A15A" w14:textId="77777777" w:rsidR="00380DF5" w:rsidRDefault="00CB1741">
      <w:pPr>
        <w:widowControl w:val="0"/>
        <w:autoSpaceDE w:val="0"/>
        <w:rPr>
          <w:rFonts w:ascii="Comic Sans MS" w:hAnsi="Comic Sans MS"/>
          <w:lang w:val="en-GB"/>
        </w:rPr>
      </w:pPr>
      <w:r>
        <w:rPr>
          <w:rFonts w:ascii="Comic Sans MS" w:hAnsi="Comic Sans MS"/>
          <w:lang w:val="en-GB"/>
        </w:rPr>
        <w:t>We are open Monday to Friday from 7.00am - 6.00pm</w:t>
      </w:r>
      <w:r>
        <w:rPr>
          <w:rFonts w:ascii="Comic Sans MS" w:hAnsi="Comic Sans MS"/>
          <w:lang w:val="en-GB"/>
        </w:rPr>
        <w:br/>
      </w:r>
      <w:r>
        <w:rPr>
          <w:rFonts w:ascii="Comic Sans MS" w:hAnsi="Comic Sans MS"/>
          <w:lang w:val="en-GB"/>
        </w:rPr>
        <w:br/>
        <w:t>Full-time, days, morning or afternoon sessions are available. We recommend a minimum of 1.5 days or 3 sessions a week.</w:t>
      </w:r>
    </w:p>
    <w:p w14:paraId="7D0AC37F" w14:textId="77777777" w:rsidR="00380DF5" w:rsidRDefault="00CB1741">
      <w:pPr>
        <w:widowControl w:val="0"/>
        <w:autoSpaceDE w:val="0"/>
        <w:ind w:left="720" w:hanging="720"/>
        <w:rPr>
          <w:rFonts w:ascii="Comic Sans MS" w:hAnsi="Comic Sans MS"/>
          <w:lang w:val="en-GB"/>
        </w:rPr>
      </w:pPr>
      <w:r>
        <w:rPr>
          <w:rFonts w:ascii="Comic Sans MS" w:hAnsi="Comic Sans MS"/>
          <w:lang w:val="en-GB"/>
        </w:rPr>
        <w:t>Morning session</w:t>
      </w:r>
      <w:proofErr w:type="gramStart"/>
      <w:r>
        <w:rPr>
          <w:rFonts w:ascii="Comic Sans MS" w:hAnsi="Comic Sans MS"/>
          <w:lang w:val="en-GB"/>
        </w:rPr>
        <w:tab/>
        <w:t xml:space="preserve">  :</w:t>
      </w:r>
      <w:proofErr w:type="gramEnd"/>
      <w:r>
        <w:rPr>
          <w:rFonts w:ascii="Comic Sans MS" w:hAnsi="Comic Sans MS"/>
          <w:lang w:val="en-GB"/>
        </w:rPr>
        <w:t xml:space="preserve">   7.00am -1.00pm</w:t>
      </w:r>
    </w:p>
    <w:p w14:paraId="20FADC1F" w14:textId="77777777" w:rsidR="00380DF5" w:rsidRDefault="00CB1741">
      <w:pPr>
        <w:widowControl w:val="0"/>
        <w:autoSpaceDE w:val="0"/>
        <w:ind w:left="720" w:hanging="720"/>
        <w:rPr>
          <w:rFonts w:ascii="Comic Sans MS" w:hAnsi="Comic Sans MS"/>
          <w:lang w:val="en-GB"/>
        </w:rPr>
      </w:pPr>
      <w:r>
        <w:rPr>
          <w:rFonts w:ascii="Comic Sans MS" w:hAnsi="Comic Sans MS"/>
          <w:lang w:val="en-GB"/>
        </w:rPr>
        <w:t>Afternoon session</w:t>
      </w:r>
      <w:r>
        <w:rPr>
          <w:rFonts w:ascii="Comic Sans MS" w:hAnsi="Comic Sans MS"/>
          <w:lang w:val="en-GB"/>
        </w:rPr>
        <w:tab/>
        <w:t xml:space="preserve">  :   1.00pm -6.00pm</w:t>
      </w:r>
    </w:p>
    <w:p w14:paraId="52DB43D6" w14:textId="5A13D36C" w:rsidR="00380DF5" w:rsidRDefault="00CB1741">
      <w:pPr>
        <w:widowControl w:val="0"/>
        <w:autoSpaceDE w:val="0"/>
        <w:rPr>
          <w:rFonts w:ascii="Comic Sans MS" w:hAnsi="Comic Sans MS"/>
          <w:lang w:val="en-GB"/>
        </w:rPr>
      </w:pPr>
      <w:r>
        <w:rPr>
          <w:rFonts w:ascii="Comic Sans MS" w:hAnsi="Comic Sans MS"/>
          <w:lang w:val="en-GB"/>
        </w:rPr>
        <w:t xml:space="preserve">Our nursery and kindergarten will be open throughout the year </w:t>
      </w:r>
      <w:proofErr w:type="gramStart"/>
      <w:r>
        <w:rPr>
          <w:rFonts w:ascii="Comic Sans MS" w:hAnsi="Comic Sans MS"/>
          <w:lang w:val="en-GB"/>
        </w:rPr>
        <w:t>with the exception of</w:t>
      </w:r>
      <w:proofErr w:type="gramEnd"/>
      <w:r>
        <w:rPr>
          <w:rFonts w:ascii="Comic Sans MS" w:hAnsi="Comic Sans MS"/>
          <w:lang w:val="en-GB"/>
        </w:rPr>
        <w:t xml:space="preserve"> bank holidays</w:t>
      </w:r>
      <w:r>
        <w:rPr>
          <w:rFonts w:ascii="Comic Sans MS" w:hAnsi="Comic Sans MS"/>
          <w:bCs/>
          <w:lang w:val="en-GB"/>
        </w:rPr>
        <w:t>.</w:t>
      </w:r>
      <w:r>
        <w:rPr>
          <w:rFonts w:ascii="Comic Sans MS" w:hAnsi="Comic Sans MS"/>
          <w:b/>
          <w:bCs/>
          <w:lang w:val="en-GB"/>
        </w:rPr>
        <w:t xml:space="preserve"> </w:t>
      </w:r>
      <w:r>
        <w:rPr>
          <w:rFonts w:ascii="Comic Sans MS" w:hAnsi="Comic Sans MS"/>
          <w:bCs/>
          <w:lang w:val="en-GB"/>
        </w:rPr>
        <w:t>The year ends on Christmas Eve and we re-open the first week in January.</w:t>
      </w:r>
      <w:r>
        <w:rPr>
          <w:rFonts w:ascii="Comic Sans MS" w:hAnsi="Comic Sans MS"/>
          <w:lang w:val="en-GB"/>
        </w:rPr>
        <w:br/>
      </w:r>
      <w:r>
        <w:rPr>
          <w:rFonts w:ascii="Comic Sans MS" w:hAnsi="Comic Sans MS"/>
          <w:lang w:val="en-GB"/>
        </w:rPr>
        <w:br/>
      </w:r>
      <w:r>
        <w:rPr>
          <w:rFonts w:ascii="Comic Sans MS" w:hAnsi="Comic Sans MS"/>
          <w:bCs/>
          <w:lang w:val="en-GB"/>
        </w:rPr>
        <w:t>If you are unavoidably delayed please notify us as soon as possible as a penalty charge will be incurred if parents are late collecting their child at the end of the day or session.</w:t>
      </w:r>
      <w:r>
        <w:rPr>
          <w:rFonts w:ascii="Comic Sans MS" w:hAnsi="Comic Sans MS"/>
          <w:lang w:val="en-GB"/>
        </w:rPr>
        <w:br/>
      </w:r>
      <w:r>
        <w:rPr>
          <w:rFonts w:ascii="Comic Sans MS" w:hAnsi="Comic Sans MS"/>
          <w:lang w:val="en-GB"/>
        </w:rPr>
        <w:br/>
      </w:r>
      <w:r>
        <w:rPr>
          <w:rFonts w:ascii="Comic Sans MS" w:hAnsi="Comic Sans MS"/>
          <w:b/>
          <w:sz w:val="28"/>
          <w:u w:val="single"/>
          <w:lang w:val="en-GB"/>
        </w:rPr>
        <w:t xml:space="preserve">Settling your child into Nursery/Kindergarten </w:t>
      </w:r>
      <w:r>
        <w:rPr>
          <w:rFonts w:ascii="Comic Sans MS" w:hAnsi="Comic Sans MS"/>
          <w:lang w:val="en-GB"/>
        </w:rPr>
        <w:br/>
        <w:t>We offer two free settling in periods the week before your child is due to start, these are arranged in advance with the manager or deputy. These help to ease your child into their new environment and give parents an opportunity to meet and talk to their child’s key worker. During this time parents can discuss and complete with the key worker the child’s routine and other information they wish to share. Parents are welcome to stay during these periods</w:t>
      </w:r>
      <w:r w:rsidR="00BF4EFE">
        <w:rPr>
          <w:rFonts w:ascii="Comic Sans MS" w:hAnsi="Comic Sans MS"/>
          <w:lang w:val="en-GB"/>
        </w:rPr>
        <w:t>.</w:t>
      </w:r>
      <w:r>
        <w:rPr>
          <w:rFonts w:ascii="Comic Sans MS" w:hAnsi="Comic Sans MS"/>
          <w:lang w:val="en-GB"/>
        </w:rPr>
        <w:br/>
      </w:r>
      <w:r>
        <w:rPr>
          <w:rFonts w:ascii="Comic Sans MS" w:hAnsi="Comic Sans MS"/>
          <w:lang w:val="en-GB"/>
        </w:rPr>
        <w:br/>
      </w:r>
      <w:r>
        <w:rPr>
          <w:rFonts w:ascii="Comic Sans MS" w:hAnsi="Comic Sans MS"/>
          <w:b/>
          <w:sz w:val="28"/>
          <w:u w:val="single"/>
          <w:lang w:val="en-GB"/>
        </w:rPr>
        <w:t>Meals &amp; Snacks</w:t>
      </w:r>
      <w:r>
        <w:rPr>
          <w:rFonts w:ascii="Comic Sans MS" w:hAnsi="Comic Sans MS"/>
          <w:lang w:val="en-GB"/>
        </w:rPr>
        <w:br/>
        <w:t>Both settings provide breakfast, lunch and high tea. At Nursery we have a cook on site who prepares lunch daily, kindergarten lunches are transported using a thermal box. Menus are available for parents to view if they wish.</w:t>
      </w:r>
      <w:r>
        <w:rPr>
          <w:rFonts w:ascii="Comic Sans MS" w:hAnsi="Comic Sans MS"/>
          <w:lang w:val="en-GB"/>
        </w:rPr>
        <w:br/>
      </w:r>
      <w:r>
        <w:rPr>
          <w:rFonts w:ascii="Comic Sans MS" w:hAnsi="Comic Sans MS"/>
          <w:lang w:val="en-GB"/>
        </w:rPr>
        <w:br/>
        <w:t xml:space="preserve">Fresh fruit and vegetables are served </w:t>
      </w:r>
      <w:proofErr w:type="gramStart"/>
      <w:r>
        <w:rPr>
          <w:rFonts w:ascii="Comic Sans MS" w:hAnsi="Comic Sans MS"/>
          <w:lang w:val="en-GB"/>
        </w:rPr>
        <w:t>on a daily basis</w:t>
      </w:r>
      <w:proofErr w:type="gramEnd"/>
      <w:r>
        <w:rPr>
          <w:rFonts w:ascii="Comic Sans MS" w:hAnsi="Comic Sans MS"/>
          <w:lang w:val="en-GB"/>
        </w:rPr>
        <w:t xml:space="preserve">. Children are offered a </w:t>
      </w:r>
      <w:proofErr w:type="spellStart"/>
      <w:r>
        <w:rPr>
          <w:rFonts w:ascii="Comic Sans MS" w:hAnsi="Comic Sans MS"/>
          <w:lang w:val="en-GB"/>
        </w:rPr>
        <w:t>mid morning</w:t>
      </w:r>
      <w:proofErr w:type="spellEnd"/>
      <w:r>
        <w:rPr>
          <w:rFonts w:ascii="Comic Sans MS" w:hAnsi="Comic Sans MS"/>
          <w:lang w:val="en-GB"/>
        </w:rPr>
        <w:t xml:space="preserve"> snack and drink, fruit is also available with high tea. </w:t>
      </w:r>
      <w:r>
        <w:rPr>
          <w:rFonts w:ascii="Comic Sans MS" w:hAnsi="Comic Sans MS"/>
          <w:lang w:val="en-GB"/>
        </w:rPr>
        <w:br/>
      </w:r>
      <w:r>
        <w:rPr>
          <w:rFonts w:ascii="Comic Sans MS" w:hAnsi="Comic Sans MS"/>
          <w:lang w:val="en-GB"/>
        </w:rPr>
        <w:br/>
      </w:r>
      <w:r>
        <w:rPr>
          <w:rFonts w:ascii="Comic Sans MS" w:hAnsi="Comic Sans MS"/>
          <w:u w:val="single"/>
          <w:lang w:val="en-GB"/>
        </w:rPr>
        <w:t>Mealtimes are:</w:t>
      </w:r>
    </w:p>
    <w:p w14:paraId="40C659E2" w14:textId="77777777" w:rsidR="00380DF5" w:rsidRDefault="00CB1741">
      <w:pPr>
        <w:widowControl w:val="0"/>
        <w:autoSpaceDE w:val="0"/>
        <w:ind w:left="720"/>
        <w:rPr>
          <w:rFonts w:ascii="Comic Sans MS" w:hAnsi="Comic Sans MS"/>
          <w:lang w:val="en-GB"/>
        </w:rPr>
      </w:pPr>
      <w:r>
        <w:rPr>
          <w:rFonts w:ascii="Comic Sans MS" w:hAnsi="Comic Sans MS"/>
          <w:lang w:val="en-GB"/>
        </w:rPr>
        <w:t>Breakfast: 7.30am – 9am</w:t>
      </w:r>
    </w:p>
    <w:p w14:paraId="14731795" w14:textId="77777777" w:rsidR="00380DF5" w:rsidRDefault="00CB1741">
      <w:pPr>
        <w:rPr>
          <w:rFonts w:ascii="Comic Sans MS" w:hAnsi="Comic Sans MS"/>
          <w:lang w:val="en-GB"/>
        </w:rPr>
      </w:pPr>
      <w:r>
        <w:rPr>
          <w:rFonts w:ascii="Comic Sans MS" w:hAnsi="Comic Sans MS"/>
          <w:lang w:val="en-GB"/>
        </w:rPr>
        <w:tab/>
        <w:t>Lunch</w:t>
      </w:r>
      <w:proofErr w:type="gramStart"/>
      <w:r>
        <w:rPr>
          <w:rFonts w:ascii="Comic Sans MS" w:hAnsi="Comic Sans MS"/>
          <w:lang w:val="en-GB"/>
        </w:rPr>
        <w:tab/>
        <w:t xml:space="preserve"> :</w:t>
      </w:r>
      <w:proofErr w:type="gramEnd"/>
      <w:r>
        <w:rPr>
          <w:rFonts w:ascii="Comic Sans MS" w:hAnsi="Comic Sans MS"/>
          <w:lang w:val="en-GB"/>
        </w:rPr>
        <w:t xml:space="preserve"> 12pm</w:t>
      </w:r>
    </w:p>
    <w:p w14:paraId="1E5C78DC" w14:textId="77777777" w:rsidR="00380DF5" w:rsidRDefault="00CB1741">
      <w:pPr>
        <w:ind w:firstLine="720"/>
        <w:rPr>
          <w:rFonts w:ascii="Comic Sans MS" w:hAnsi="Comic Sans MS"/>
          <w:lang w:val="en-GB"/>
        </w:rPr>
      </w:pPr>
      <w:r>
        <w:rPr>
          <w:rFonts w:ascii="Comic Sans MS" w:hAnsi="Comic Sans MS"/>
          <w:lang w:val="en-GB"/>
        </w:rPr>
        <w:t>High Tea: 3.45pm</w:t>
      </w:r>
    </w:p>
    <w:p w14:paraId="5C955F92" w14:textId="77777777" w:rsidR="00380DF5" w:rsidRDefault="00CB1741">
      <w:pPr>
        <w:rPr>
          <w:rFonts w:ascii="Comic Sans MS" w:hAnsi="Comic Sans MS"/>
          <w:lang w:val="en-GB"/>
        </w:rPr>
      </w:pPr>
      <w:r>
        <w:rPr>
          <w:rFonts w:ascii="Comic Sans MS" w:hAnsi="Comic Sans MS"/>
          <w:lang w:val="en-GB"/>
        </w:rPr>
        <w:t>All meals are prepared by staff that have an up to date Food Hygiene certificate.</w:t>
      </w:r>
    </w:p>
    <w:p w14:paraId="69804119" w14:textId="45A2CCD9" w:rsidR="00380DF5" w:rsidRDefault="00380DF5">
      <w:pPr>
        <w:rPr>
          <w:rFonts w:ascii="Comic Sans MS" w:hAnsi="Comic Sans MS"/>
          <w:b/>
          <w:sz w:val="28"/>
          <w:u w:val="single"/>
          <w:lang w:val="en-GB"/>
        </w:rPr>
      </w:pPr>
    </w:p>
    <w:p w14:paraId="119968EB" w14:textId="77777777" w:rsidR="00BF4EFE" w:rsidRDefault="00BF4EFE">
      <w:pPr>
        <w:rPr>
          <w:rFonts w:ascii="Comic Sans MS" w:hAnsi="Comic Sans MS"/>
          <w:b/>
          <w:sz w:val="28"/>
          <w:u w:val="single"/>
          <w:lang w:val="en-GB"/>
        </w:rPr>
      </w:pPr>
    </w:p>
    <w:p w14:paraId="784E4CD9" w14:textId="77777777" w:rsidR="00380DF5" w:rsidRDefault="00380DF5">
      <w:pPr>
        <w:rPr>
          <w:rFonts w:ascii="Comic Sans MS" w:hAnsi="Comic Sans MS"/>
          <w:b/>
          <w:sz w:val="28"/>
          <w:u w:val="single"/>
          <w:lang w:val="en-GB"/>
        </w:rPr>
      </w:pPr>
    </w:p>
    <w:p w14:paraId="6EE708D4" w14:textId="77777777" w:rsidR="00380DF5" w:rsidRDefault="00CB1741">
      <w:pPr>
        <w:rPr>
          <w:rFonts w:ascii="Comic Sans MS" w:hAnsi="Comic Sans MS"/>
          <w:lang w:val="en-GB"/>
        </w:rPr>
      </w:pPr>
      <w:r>
        <w:rPr>
          <w:rFonts w:ascii="Comic Sans MS" w:hAnsi="Comic Sans MS"/>
          <w:b/>
          <w:sz w:val="28"/>
          <w:u w:val="single"/>
          <w:lang w:val="en-GB"/>
        </w:rPr>
        <w:lastRenderedPageBreak/>
        <w:t>Our Aims</w:t>
      </w:r>
    </w:p>
    <w:p w14:paraId="304AB1B7" w14:textId="77777777" w:rsidR="00380DF5" w:rsidRDefault="00380DF5">
      <w:pPr>
        <w:widowControl w:val="0"/>
        <w:autoSpaceDE w:val="0"/>
        <w:rPr>
          <w:rFonts w:ascii="Comic Sans MS" w:hAnsi="Comic Sans MS"/>
          <w:sz w:val="10"/>
          <w:lang w:val="en-GB"/>
        </w:rPr>
      </w:pPr>
    </w:p>
    <w:p w14:paraId="3C908755" w14:textId="77777777" w:rsidR="00380DF5" w:rsidRDefault="00CB1741">
      <w:pPr>
        <w:widowControl w:val="0"/>
        <w:numPr>
          <w:ilvl w:val="0"/>
          <w:numId w:val="2"/>
        </w:numPr>
        <w:autoSpaceDE w:val="0"/>
        <w:rPr>
          <w:rFonts w:ascii="Comic Sans MS" w:hAnsi="Comic Sans MS"/>
          <w:lang w:val="en-GB"/>
        </w:rPr>
      </w:pPr>
      <w:r>
        <w:rPr>
          <w:rFonts w:ascii="Comic Sans MS" w:hAnsi="Comic Sans MS"/>
          <w:lang w:val="en-GB"/>
        </w:rPr>
        <w:t>To provide high quality early education and childcare within a secure, happy and stimulating environment by implementing the early years foundation stage within our settings.</w:t>
      </w:r>
    </w:p>
    <w:p w14:paraId="0FA49728" w14:textId="77777777" w:rsidR="00380DF5" w:rsidRDefault="00380DF5">
      <w:pPr>
        <w:widowControl w:val="0"/>
        <w:autoSpaceDE w:val="0"/>
        <w:ind w:left="360"/>
        <w:rPr>
          <w:rFonts w:ascii="Comic Sans MS" w:hAnsi="Comic Sans MS"/>
          <w:lang w:val="en-GB"/>
        </w:rPr>
      </w:pPr>
    </w:p>
    <w:p w14:paraId="384793C0" w14:textId="77777777" w:rsidR="00380DF5" w:rsidRDefault="00CB1741">
      <w:pPr>
        <w:widowControl w:val="0"/>
        <w:numPr>
          <w:ilvl w:val="0"/>
          <w:numId w:val="2"/>
        </w:numPr>
        <w:autoSpaceDE w:val="0"/>
        <w:rPr>
          <w:rFonts w:ascii="Comic Sans MS" w:hAnsi="Comic Sans MS"/>
          <w:lang w:val="en-GB"/>
        </w:rPr>
      </w:pPr>
      <w:r>
        <w:rPr>
          <w:rFonts w:ascii="Comic Sans MS" w:hAnsi="Comic Sans MS"/>
          <w:lang w:val="en-GB"/>
        </w:rPr>
        <w:t xml:space="preserve">To meet each child’s individual needs. As children </w:t>
      </w:r>
      <w:proofErr w:type="gramStart"/>
      <w:r>
        <w:rPr>
          <w:rFonts w:ascii="Comic Sans MS" w:hAnsi="Comic Sans MS"/>
          <w:lang w:val="en-GB"/>
        </w:rPr>
        <w:t>progress</w:t>
      </w:r>
      <w:proofErr w:type="gramEnd"/>
      <w:r>
        <w:rPr>
          <w:rFonts w:ascii="Comic Sans MS" w:hAnsi="Comic Sans MS"/>
          <w:lang w:val="en-GB"/>
        </w:rPr>
        <w:t xml:space="preserve"> they naturally want to do more for themselves. We actively encourage their independence by promoting </w:t>
      </w:r>
      <w:proofErr w:type="spellStart"/>
      <w:r>
        <w:rPr>
          <w:rFonts w:ascii="Comic Sans MS" w:hAnsi="Comic Sans MS"/>
          <w:lang w:val="en-GB"/>
        </w:rPr>
        <w:t>self help</w:t>
      </w:r>
      <w:proofErr w:type="spellEnd"/>
      <w:r>
        <w:rPr>
          <w:rFonts w:ascii="Comic Sans MS" w:hAnsi="Comic Sans MS"/>
          <w:lang w:val="en-GB"/>
        </w:rPr>
        <w:t xml:space="preserve"> skills such as hanging their own coats on their peg, putting on their own shoes etc.</w:t>
      </w:r>
    </w:p>
    <w:p w14:paraId="2CFC0BC3" w14:textId="77777777" w:rsidR="00380DF5" w:rsidRDefault="00380DF5">
      <w:pPr>
        <w:widowControl w:val="0"/>
        <w:autoSpaceDE w:val="0"/>
        <w:rPr>
          <w:rFonts w:ascii="Comic Sans MS" w:hAnsi="Comic Sans MS"/>
          <w:lang w:val="en-GB"/>
        </w:rPr>
      </w:pPr>
    </w:p>
    <w:p w14:paraId="5C5BF79A" w14:textId="77777777" w:rsidR="00380DF5" w:rsidRDefault="00CB1741">
      <w:pPr>
        <w:widowControl w:val="0"/>
        <w:numPr>
          <w:ilvl w:val="0"/>
          <w:numId w:val="2"/>
        </w:numPr>
        <w:autoSpaceDE w:val="0"/>
        <w:rPr>
          <w:rFonts w:ascii="Comic Sans MS" w:hAnsi="Comic Sans MS"/>
          <w:lang w:val="en-GB"/>
        </w:rPr>
      </w:pPr>
      <w:r>
        <w:rPr>
          <w:rFonts w:ascii="Comic Sans MS" w:hAnsi="Comic Sans MS"/>
          <w:lang w:val="en-GB"/>
        </w:rPr>
        <w:t xml:space="preserve">To encourage all parents to be involved with their child’s development and learning, and to work with us to ensure that our high standards of care are met for your child. </w:t>
      </w:r>
    </w:p>
    <w:p w14:paraId="4F36BEE3" w14:textId="77777777" w:rsidR="00380DF5" w:rsidRDefault="00380DF5">
      <w:pPr>
        <w:widowControl w:val="0"/>
        <w:autoSpaceDE w:val="0"/>
        <w:rPr>
          <w:rFonts w:ascii="Comic Sans MS" w:hAnsi="Comic Sans MS"/>
          <w:lang w:val="en-GB"/>
        </w:rPr>
      </w:pPr>
    </w:p>
    <w:p w14:paraId="0245F28B" w14:textId="77777777" w:rsidR="00380DF5" w:rsidRDefault="00CB1741">
      <w:pPr>
        <w:widowControl w:val="0"/>
        <w:numPr>
          <w:ilvl w:val="0"/>
          <w:numId w:val="2"/>
        </w:numPr>
        <w:autoSpaceDE w:val="0"/>
        <w:rPr>
          <w:rFonts w:ascii="Comic Sans MS" w:hAnsi="Comic Sans MS"/>
          <w:lang w:val="en-GB"/>
        </w:rPr>
      </w:pPr>
      <w:r>
        <w:rPr>
          <w:rFonts w:ascii="Comic Sans MS" w:hAnsi="Comic Sans MS"/>
          <w:lang w:val="en-GB"/>
        </w:rPr>
        <w:t xml:space="preserve">To promote diversity within the environment, by providing all children with positive images to relate to. We plan to meet the needs of all children, promoting inclusion and ensuring </w:t>
      </w:r>
      <w:proofErr w:type="spellStart"/>
      <w:r>
        <w:rPr>
          <w:rFonts w:ascii="Comic Sans MS" w:hAnsi="Comic Sans MS"/>
          <w:lang w:val="en-GB"/>
        </w:rPr>
        <w:t>non discriminatory</w:t>
      </w:r>
      <w:proofErr w:type="spellEnd"/>
      <w:r>
        <w:rPr>
          <w:rFonts w:ascii="Comic Sans MS" w:hAnsi="Comic Sans MS"/>
          <w:lang w:val="en-GB"/>
        </w:rPr>
        <w:t xml:space="preserve"> practice. Key workers offer the children a wide, range of materials that positively reflect diversity and embrace differences. </w:t>
      </w:r>
    </w:p>
    <w:p w14:paraId="50767D6F" w14:textId="77777777" w:rsidR="00380DF5" w:rsidRDefault="00CB1741">
      <w:pPr>
        <w:widowControl w:val="0"/>
        <w:autoSpaceDE w:val="0"/>
        <w:ind w:left="720"/>
        <w:rPr>
          <w:rFonts w:ascii="Comic Sans MS" w:hAnsi="Comic Sans MS"/>
          <w:lang w:val="en-GB"/>
        </w:rPr>
      </w:pPr>
      <w:r>
        <w:rPr>
          <w:rFonts w:ascii="Comic Sans MS" w:hAnsi="Comic Sans MS"/>
          <w:lang w:val="en-GB"/>
        </w:rPr>
        <w:t xml:space="preserve">  </w:t>
      </w:r>
    </w:p>
    <w:p w14:paraId="6CB6FB58" w14:textId="77777777" w:rsidR="00380DF5" w:rsidRDefault="00CB1741">
      <w:pPr>
        <w:widowControl w:val="0"/>
        <w:numPr>
          <w:ilvl w:val="0"/>
          <w:numId w:val="2"/>
        </w:numPr>
        <w:autoSpaceDE w:val="0"/>
        <w:rPr>
          <w:rFonts w:ascii="Comic Sans MS" w:hAnsi="Comic Sans MS"/>
          <w:lang w:val="en-GB"/>
        </w:rPr>
      </w:pPr>
      <w:r>
        <w:rPr>
          <w:rFonts w:ascii="Comic Sans MS" w:hAnsi="Comic Sans MS"/>
          <w:lang w:val="en-GB"/>
        </w:rPr>
        <w:t xml:space="preserve">We encourage good manners and teach children to share with each other to enable children to form friendships. We give children knowledge and understanding of the world through discussion, exploration, play and </w:t>
      </w:r>
      <w:proofErr w:type="gramStart"/>
      <w:r>
        <w:rPr>
          <w:rFonts w:ascii="Comic Sans MS" w:hAnsi="Comic Sans MS"/>
          <w:lang w:val="en-GB"/>
        </w:rPr>
        <w:t>first hand</w:t>
      </w:r>
      <w:proofErr w:type="gramEnd"/>
      <w:r>
        <w:rPr>
          <w:rFonts w:ascii="Comic Sans MS" w:hAnsi="Comic Sans MS"/>
          <w:lang w:val="en-GB"/>
        </w:rPr>
        <w:t xml:space="preserve"> experiences.</w:t>
      </w:r>
    </w:p>
    <w:p w14:paraId="42D53EA7" w14:textId="77777777" w:rsidR="00380DF5" w:rsidRDefault="00380DF5">
      <w:pPr>
        <w:widowControl w:val="0"/>
        <w:autoSpaceDE w:val="0"/>
        <w:rPr>
          <w:rFonts w:ascii="Comic Sans MS" w:hAnsi="Comic Sans MS"/>
          <w:lang w:val="en-GB"/>
        </w:rPr>
      </w:pPr>
    </w:p>
    <w:p w14:paraId="09D164DD" w14:textId="77777777" w:rsidR="00380DF5" w:rsidRDefault="00CB1741">
      <w:pPr>
        <w:widowControl w:val="0"/>
        <w:numPr>
          <w:ilvl w:val="0"/>
          <w:numId w:val="2"/>
        </w:numPr>
        <w:autoSpaceDE w:val="0"/>
        <w:rPr>
          <w:rFonts w:ascii="Comic Sans MS" w:hAnsi="Comic Sans MS"/>
          <w:lang w:val="en-GB"/>
        </w:rPr>
      </w:pPr>
      <w:r>
        <w:rPr>
          <w:rFonts w:ascii="Comic Sans MS" w:hAnsi="Comic Sans MS"/>
          <w:lang w:val="en-GB"/>
        </w:rPr>
        <w:t>To promote good standards of hygiene throughout our settings. Babies are washed after each meal, nappies changed frequently, bed linen provided is washed at least once a week. Older children take an active role in promoting their own hygiene, with the support provided by their key worker. Successful personal, social and emotional development is critical for young children in all aspects of their lives and gives them the best opportunity for success in all areas of learning.</w:t>
      </w:r>
    </w:p>
    <w:p w14:paraId="41171DBE" w14:textId="77777777" w:rsidR="00380DF5" w:rsidRDefault="00CB1741">
      <w:pPr>
        <w:widowControl w:val="0"/>
        <w:autoSpaceDE w:val="0"/>
        <w:ind w:left="720"/>
        <w:rPr>
          <w:rFonts w:ascii="Comic Sans MS" w:hAnsi="Comic Sans MS"/>
          <w:lang w:val="en-GB"/>
        </w:rPr>
      </w:pPr>
      <w:r>
        <w:rPr>
          <w:rFonts w:ascii="Comic Sans MS" w:hAnsi="Comic Sans MS"/>
          <w:noProof/>
          <w:lang w:val="en-GB" w:eastAsia="en-GB"/>
        </w:rPr>
        <w:drawing>
          <wp:anchor distT="0" distB="0" distL="114300" distR="114300" simplePos="0" relativeHeight="251660288" behindDoc="0" locked="0" layoutInCell="1" allowOverlap="1" wp14:anchorId="449D8B56" wp14:editId="6AF72932">
            <wp:simplePos x="0" y="0"/>
            <wp:positionH relativeFrom="column">
              <wp:posOffset>2331720</wp:posOffset>
            </wp:positionH>
            <wp:positionV relativeFrom="paragraph">
              <wp:posOffset>153035</wp:posOffset>
            </wp:positionV>
            <wp:extent cx="1801495" cy="1350645"/>
            <wp:effectExtent l="0" t="0" r="8255" b="1905"/>
            <wp:wrapSquare wrapText="bothSides"/>
            <wp:docPr id="7" name="il_fi" descr="-children-clipar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_fi" descr="-children-clipart-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01495" cy="1350645"/>
                    </a:xfrm>
                    <a:prstGeom prst="rect">
                      <a:avLst/>
                    </a:prstGeom>
                    <a:noFill/>
                  </pic:spPr>
                </pic:pic>
              </a:graphicData>
            </a:graphic>
          </wp:anchor>
        </w:drawing>
      </w:r>
      <w:r>
        <w:rPr>
          <w:rFonts w:ascii="Comic Sans MS" w:hAnsi="Comic Sans MS"/>
          <w:lang w:val="en-GB"/>
        </w:rPr>
        <w:t xml:space="preserve"> </w:t>
      </w:r>
    </w:p>
    <w:p w14:paraId="2EDCE95A" w14:textId="77777777" w:rsidR="00380DF5" w:rsidRDefault="00380DF5">
      <w:pPr>
        <w:rPr>
          <w:rFonts w:ascii="Comic Sans MS" w:hAnsi="Comic Sans MS"/>
          <w:b/>
          <w:u w:val="single"/>
          <w:lang w:val="en-GB"/>
        </w:rPr>
      </w:pPr>
    </w:p>
    <w:p w14:paraId="6BF0E7AD" w14:textId="77777777" w:rsidR="00380DF5" w:rsidRDefault="00380DF5">
      <w:pPr>
        <w:rPr>
          <w:rFonts w:ascii="Comic Sans MS" w:hAnsi="Comic Sans MS"/>
          <w:b/>
          <w:u w:val="single"/>
          <w:lang w:val="en-GB"/>
        </w:rPr>
      </w:pPr>
    </w:p>
    <w:p w14:paraId="13F4CAB7" w14:textId="77777777" w:rsidR="00380DF5" w:rsidRDefault="00380DF5">
      <w:pPr>
        <w:rPr>
          <w:rFonts w:ascii="Comic Sans MS" w:hAnsi="Comic Sans MS"/>
          <w:b/>
          <w:sz w:val="28"/>
          <w:u w:val="single"/>
          <w:lang w:val="en-GB"/>
        </w:rPr>
      </w:pPr>
    </w:p>
    <w:p w14:paraId="3111937E" w14:textId="77777777" w:rsidR="00380DF5" w:rsidRDefault="00380DF5">
      <w:pPr>
        <w:rPr>
          <w:rFonts w:ascii="Comic Sans MS" w:hAnsi="Comic Sans MS"/>
          <w:b/>
          <w:sz w:val="28"/>
          <w:u w:val="single"/>
          <w:lang w:val="en-GB"/>
        </w:rPr>
      </w:pPr>
    </w:p>
    <w:p w14:paraId="0A54076B" w14:textId="77777777" w:rsidR="00380DF5" w:rsidRDefault="00380DF5">
      <w:pPr>
        <w:rPr>
          <w:rFonts w:ascii="Comic Sans MS" w:hAnsi="Comic Sans MS"/>
          <w:b/>
          <w:sz w:val="28"/>
          <w:u w:val="single"/>
          <w:lang w:val="en-GB"/>
        </w:rPr>
      </w:pPr>
    </w:p>
    <w:p w14:paraId="54AD41A7" w14:textId="77777777" w:rsidR="00380DF5" w:rsidRDefault="00CB1741">
      <w:pPr>
        <w:rPr>
          <w:rFonts w:ascii="Comic Sans MS" w:hAnsi="Comic Sans MS"/>
          <w:b/>
          <w:sz w:val="28"/>
          <w:u w:val="single"/>
          <w:lang w:val="en-GB"/>
        </w:rPr>
      </w:pPr>
      <w:r>
        <w:rPr>
          <w:rFonts w:ascii="Comic Sans MS" w:hAnsi="Comic Sans MS"/>
          <w:b/>
          <w:sz w:val="28"/>
          <w:u w:val="single"/>
          <w:lang w:val="en-GB"/>
        </w:rPr>
        <w:lastRenderedPageBreak/>
        <w:t xml:space="preserve">Our Nursery </w:t>
      </w:r>
    </w:p>
    <w:p w14:paraId="72C69451" w14:textId="77777777" w:rsidR="00BF4EFE" w:rsidRDefault="00CB1741" w:rsidP="00BF4EFE">
      <w:pPr>
        <w:rPr>
          <w:rFonts w:ascii="Comic Sans MS" w:hAnsi="Comic Sans MS"/>
          <w:b/>
          <w:sz w:val="28"/>
          <w:u w:val="single"/>
          <w:lang w:val="en-GB"/>
        </w:rPr>
      </w:pPr>
      <w:r>
        <w:rPr>
          <w:rFonts w:ascii="Comic Sans MS" w:hAnsi="Comic Sans MS"/>
          <w:lang w:val="en-GB"/>
        </w:rPr>
        <w:br/>
      </w:r>
      <w:r w:rsidR="00BF4EFE">
        <w:rPr>
          <w:rFonts w:ascii="Comic Sans MS" w:hAnsi="Comic Sans MS"/>
          <w:b/>
          <w:sz w:val="28"/>
          <w:u w:val="single"/>
          <w:lang w:val="en-GB"/>
        </w:rPr>
        <w:t>Bouncy Bears Room</w:t>
      </w:r>
    </w:p>
    <w:p w14:paraId="64D03518" w14:textId="62EB5CC1" w:rsidR="00BF4EFE" w:rsidRPr="00CF250F" w:rsidRDefault="00BF4EFE" w:rsidP="00CF250F">
      <w:pPr>
        <w:widowControl w:val="0"/>
        <w:autoSpaceDE w:val="0"/>
        <w:autoSpaceDN w:val="0"/>
        <w:adjustRightInd w:val="0"/>
        <w:rPr>
          <w:rFonts w:ascii="Comic Sans MS" w:hAnsi="Comic Sans MS"/>
          <w:lang w:val="en-GB"/>
        </w:rPr>
      </w:pPr>
      <w:r>
        <w:rPr>
          <w:rFonts w:ascii="Comic Sans MS" w:hAnsi="Comic Sans MS"/>
          <w:lang w:val="en-GB"/>
        </w:rPr>
        <w:t xml:space="preserve">Bouncy Bears room has a bright, happy, and relaxed atmosphere. This room caters for up to 12 children aged </w:t>
      </w:r>
      <w:r w:rsidR="00CF250F">
        <w:rPr>
          <w:rFonts w:ascii="Comic Sans MS" w:hAnsi="Comic Sans MS"/>
          <w:lang w:val="en-GB"/>
        </w:rPr>
        <w:t>0-</w:t>
      </w:r>
      <w:r>
        <w:rPr>
          <w:rFonts w:ascii="Comic Sans MS" w:hAnsi="Comic Sans MS"/>
          <w:lang w:val="en-GB"/>
        </w:rPr>
        <w:t xml:space="preserve">24 months, with a </w:t>
      </w:r>
      <w:proofErr w:type="spellStart"/>
      <w:r>
        <w:rPr>
          <w:rFonts w:ascii="Comic Sans MS" w:hAnsi="Comic Sans MS"/>
          <w:lang w:val="en-GB"/>
        </w:rPr>
        <w:t>staff:child</w:t>
      </w:r>
      <w:proofErr w:type="spellEnd"/>
      <w:r>
        <w:rPr>
          <w:rFonts w:ascii="Comic Sans MS" w:hAnsi="Comic Sans MS"/>
          <w:lang w:val="en-GB"/>
        </w:rPr>
        <w:t xml:space="preserve"> ratio of 1:3. </w:t>
      </w:r>
      <w:r w:rsidR="00CF250F">
        <w:rPr>
          <w:rFonts w:ascii="Comic Sans MS" w:hAnsi="Comic Sans MS"/>
          <w:lang w:val="en-GB"/>
        </w:rPr>
        <w:t xml:space="preserve">Each child has a named key worker who is responsible for individual needs and care routines. The key worker will monitor feeding, sleeping and change in routines and record them on a daily record sheet. </w:t>
      </w:r>
      <w:r w:rsidR="00CF250F">
        <w:rPr>
          <w:rFonts w:ascii="Comic Sans MS" w:hAnsi="Comic Sans MS"/>
          <w:lang w:val="en-GB"/>
        </w:rPr>
        <w:br/>
      </w:r>
      <w:r w:rsidR="00CF250F">
        <w:rPr>
          <w:rFonts w:ascii="Comic Sans MS" w:hAnsi="Comic Sans MS"/>
          <w:lang w:val="en-GB"/>
        </w:rPr>
        <w:br/>
        <w:t>Your child’s learning starts at birth, we recognise this and build on it. Play is encouraged through the implementation of the Early Years Foundation Stage Curriculum. We encourage games and toys to develop muscle tone and hand eye co-ordination. Toys are easily accessible to be explored and experimented with, they encourage physical and intellectual skills.</w:t>
      </w:r>
      <w:r w:rsidR="00CF250F">
        <w:rPr>
          <w:rFonts w:ascii="Comic Sans MS" w:hAnsi="Comic Sans MS"/>
          <w:lang w:val="en-GB"/>
        </w:rPr>
        <w:br/>
      </w:r>
      <w:r w:rsidR="00CF250F">
        <w:rPr>
          <w:rFonts w:ascii="Comic Sans MS" w:hAnsi="Comic Sans MS"/>
          <w:lang w:val="en-GB"/>
        </w:rPr>
        <w:br/>
      </w:r>
      <w:r>
        <w:rPr>
          <w:rFonts w:ascii="Comic Sans MS" w:hAnsi="Comic Sans MS"/>
        </w:rPr>
        <w:t xml:space="preserve">In the bouncy bears room fascination draws your child into all kinds of new activities. We let children experiment and </w:t>
      </w:r>
      <w:r w:rsidR="00CF250F">
        <w:rPr>
          <w:rFonts w:ascii="Comic Sans MS" w:hAnsi="Comic Sans MS"/>
        </w:rPr>
        <w:t>self-select</w:t>
      </w:r>
      <w:r>
        <w:rPr>
          <w:rFonts w:ascii="Comic Sans MS" w:hAnsi="Comic Sans MS"/>
        </w:rPr>
        <w:t xml:space="preserve"> resources to encourage curiosity and independence to satisfy individual needs. Discovering and handling books is important at this age, as your </w:t>
      </w:r>
      <w:r w:rsidR="00CF250F">
        <w:rPr>
          <w:rFonts w:ascii="Comic Sans MS" w:hAnsi="Comic Sans MS"/>
        </w:rPr>
        <w:t>child’s</w:t>
      </w:r>
      <w:r>
        <w:rPr>
          <w:rFonts w:ascii="Comic Sans MS" w:hAnsi="Comic Sans MS"/>
        </w:rPr>
        <w:t xml:space="preserve"> concentration grows and vocabulary increases. An opportunity to look at pictures and words will encourage your child to copy voice modulation when they speak. </w:t>
      </w:r>
    </w:p>
    <w:p w14:paraId="7B0DD70F" w14:textId="24D33771" w:rsidR="00380DF5" w:rsidRDefault="00CF250F">
      <w:pPr>
        <w:widowControl w:val="0"/>
        <w:autoSpaceDE w:val="0"/>
        <w:autoSpaceDN w:val="0"/>
        <w:adjustRightInd w:val="0"/>
        <w:rPr>
          <w:rFonts w:ascii="Comic Sans MS" w:hAnsi="Comic Sans MS"/>
          <w:lang w:val="en-GB"/>
        </w:rPr>
      </w:pPr>
      <w:r>
        <w:rPr>
          <w:rFonts w:ascii="Comic Sans MS" w:hAnsi="Comic Sans MS"/>
          <w:noProof/>
          <w:lang w:val="en-GB" w:eastAsia="en-GB"/>
        </w:rPr>
        <w:drawing>
          <wp:anchor distT="0" distB="0" distL="114935" distR="114935" simplePos="0" relativeHeight="251657216" behindDoc="0" locked="0" layoutInCell="1" allowOverlap="1" wp14:anchorId="26F463E5" wp14:editId="5288912C">
            <wp:simplePos x="0" y="0"/>
            <wp:positionH relativeFrom="margin">
              <wp:posOffset>2466975</wp:posOffset>
            </wp:positionH>
            <wp:positionV relativeFrom="paragraph">
              <wp:posOffset>8255</wp:posOffset>
            </wp:positionV>
            <wp:extent cx="1409700" cy="1424305"/>
            <wp:effectExtent l="0" t="0" r="0" b="4445"/>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09700" cy="1424305"/>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r w:rsidR="00CB1741">
        <w:rPr>
          <w:rFonts w:ascii="Comic Sans MS" w:hAnsi="Comic Sans MS"/>
          <w:lang w:val="en-GB"/>
        </w:rPr>
        <w:br/>
      </w:r>
      <w:r w:rsidR="00CB1741">
        <w:rPr>
          <w:rFonts w:ascii="Comic Sans MS" w:hAnsi="Comic Sans MS"/>
          <w:lang w:val="en-GB"/>
        </w:rPr>
        <w:br/>
      </w:r>
      <w:r w:rsidR="00CB1741">
        <w:rPr>
          <w:rFonts w:ascii="Comic Sans MS" w:hAnsi="Comic Sans MS"/>
          <w:lang w:val="en-GB"/>
        </w:rPr>
        <w:br/>
      </w:r>
    </w:p>
    <w:p w14:paraId="2DCB4459" w14:textId="209B901D" w:rsidR="00380DF5" w:rsidRDefault="00CB1741">
      <w:pPr>
        <w:rPr>
          <w:rFonts w:ascii="Comic Sans MS" w:hAnsi="Comic Sans MS"/>
          <w:sz w:val="28"/>
          <w:lang w:val="en-GB"/>
        </w:rPr>
      </w:pPr>
      <w:r>
        <w:rPr>
          <w:rFonts w:ascii="Comic Sans MS" w:hAnsi="Comic Sans MS"/>
          <w:sz w:val="28"/>
          <w:lang w:val="en-GB"/>
        </w:rPr>
        <w:tab/>
      </w:r>
      <w:r>
        <w:rPr>
          <w:rFonts w:ascii="Comic Sans MS" w:hAnsi="Comic Sans MS"/>
          <w:sz w:val="28"/>
          <w:lang w:val="en-GB"/>
        </w:rPr>
        <w:tab/>
      </w:r>
      <w:r>
        <w:rPr>
          <w:rFonts w:ascii="Comic Sans MS" w:hAnsi="Comic Sans MS"/>
          <w:sz w:val="28"/>
          <w:lang w:val="en-GB"/>
        </w:rPr>
        <w:tab/>
      </w:r>
      <w:r>
        <w:rPr>
          <w:rFonts w:ascii="Comic Sans MS" w:hAnsi="Comic Sans MS"/>
          <w:sz w:val="28"/>
          <w:lang w:val="en-GB"/>
        </w:rPr>
        <w:tab/>
      </w:r>
      <w:r>
        <w:rPr>
          <w:rFonts w:ascii="Comic Sans MS" w:hAnsi="Comic Sans MS"/>
          <w:sz w:val="28"/>
          <w:lang w:val="en-GB"/>
        </w:rPr>
        <w:tab/>
      </w:r>
      <w:r>
        <w:rPr>
          <w:rFonts w:ascii="Comic Sans MS" w:hAnsi="Comic Sans MS"/>
          <w:sz w:val="28"/>
          <w:lang w:val="en-GB"/>
        </w:rPr>
        <w:tab/>
      </w:r>
      <w:r>
        <w:rPr>
          <w:rFonts w:ascii="Comic Sans MS" w:hAnsi="Comic Sans MS"/>
          <w:sz w:val="28"/>
          <w:lang w:val="en-GB"/>
        </w:rPr>
        <w:tab/>
      </w:r>
      <w:r>
        <w:rPr>
          <w:rFonts w:ascii="Comic Sans MS" w:hAnsi="Comic Sans MS"/>
          <w:sz w:val="28"/>
          <w:lang w:val="en-GB"/>
        </w:rPr>
        <w:tab/>
      </w:r>
    </w:p>
    <w:p w14:paraId="39147391" w14:textId="77777777" w:rsidR="00380DF5" w:rsidRDefault="00CB1741">
      <w:pPr>
        <w:rPr>
          <w:rFonts w:ascii="Comic Sans MS" w:hAnsi="Comic Sans MS"/>
        </w:rPr>
      </w:pPr>
      <w:r>
        <w:rPr>
          <w:rFonts w:ascii="Comic Sans MS" w:hAnsi="Comic Sans MS"/>
          <w:b/>
          <w:sz w:val="28"/>
          <w:u w:val="single"/>
          <w:lang w:val="en-GB"/>
        </w:rPr>
        <w:t>Busy Bears Room</w:t>
      </w:r>
      <w:r>
        <w:rPr>
          <w:rFonts w:ascii="Comic Sans MS" w:hAnsi="Comic Sans MS"/>
          <w:sz w:val="20"/>
          <w:lang w:val="en-GB"/>
        </w:rPr>
        <w:t xml:space="preserve"> </w:t>
      </w:r>
    </w:p>
    <w:p w14:paraId="60A26361" w14:textId="0AF45F63" w:rsidR="00380DF5" w:rsidRDefault="00CB1741">
      <w:pPr>
        <w:rPr>
          <w:rFonts w:ascii="Comic Sans MS" w:hAnsi="Comic Sans MS"/>
          <w:lang w:val="en-GB"/>
        </w:rPr>
      </w:pPr>
      <w:r>
        <w:rPr>
          <w:rFonts w:ascii="Comic Sans MS" w:hAnsi="Comic Sans MS"/>
          <w:lang w:val="en-GB"/>
        </w:rPr>
        <w:t>The Busy Bears Room caters for up to 14 children with a staff: child ratio of 1:4.</w:t>
      </w:r>
      <w:r w:rsidR="00CF250F">
        <w:rPr>
          <w:rFonts w:ascii="Comic Sans MS" w:hAnsi="Comic Sans MS"/>
          <w:lang w:val="en-GB"/>
        </w:rPr>
        <w:t xml:space="preserve"> </w:t>
      </w:r>
      <w:r>
        <w:rPr>
          <w:rFonts w:ascii="Comic Sans MS" w:hAnsi="Comic Sans MS"/>
          <w:lang w:val="en-GB"/>
        </w:rPr>
        <w:t xml:space="preserve">When your child moves into the busy bears room, they are starting to learn about the world around them both at home and at nursery. This creates a greater understanding and independence. </w:t>
      </w:r>
      <w:r>
        <w:rPr>
          <w:rFonts w:ascii="Comic Sans MS" w:hAnsi="Comic Sans MS"/>
          <w:lang w:val="en-GB"/>
        </w:rPr>
        <w:br/>
      </w:r>
      <w:r>
        <w:rPr>
          <w:rFonts w:ascii="Comic Sans MS" w:hAnsi="Comic Sans MS"/>
          <w:lang w:val="en-GB"/>
        </w:rPr>
        <w:br/>
        <w:t xml:space="preserve">Through personal experience and communication, your child will soon discover new skills. These skills are taught through the introduction of early science, numbers and colours, which appear everywhere in your child’s world and are essential in developing early maths. </w:t>
      </w:r>
      <w:r>
        <w:rPr>
          <w:rFonts w:ascii="Comic Sans MS" w:hAnsi="Comic Sans MS"/>
          <w:lang w:val="en-GB"/>
        </w:rPr>
        <w:br/>
      </w:r>
      <w:r>
        <w:rPr>
          <w:rFonts w:ascii="Comic Sans MS" w:hAnsi="Comic Sans MS"/>
          <w:lang w:val="en-GB"/>
        </w:rPr>
        <w:br/>
        <w:t xml:space="preserve">Listening to stories in greater depth and participating in circle time now begin, this will develop your child’s language skills and social interaction. Cookery, music and movement are favourites for this age group and encourages your child to grow in </w:t>
      </w:r>
      <w:r w:rsidR="00CF250F">
        <w:rPr>
          <w:rFonts w:ascii="Comic Sans MS" w:hAnsi="Comic Sans MS"/>
          <w:lang w:val="en-GB"/>
        </w:rPr>
        <w:t>self-confidence</w:t>
      </w:r>
      <w:r>
        <w:rPr>
          <w:rFonts w:ascii="Comic Sans MS" w:hAnsi="Comic Sans MS"/>
          <w:lang w:val="en-GB"/>
        </w:rPr>
        <w:t>.</w:t>
      </w:r>
      <w:r>
        <w:rPr>
          <w:rFonts w:ascii="Comic Sans MS" w:hAnsi="Comic Sans MS"/>
          <w:lang w:val="en-GB"/>
        </w:rPr>
        <w:br/>
      </w:r>
      <w:r>
        <w:rPr>
          <w:rFonts w:ascii="Comic Sans MS" w:hAnsi="Comic Sans MS"/>
          <w:lang w:val="en-GB"/>
        </w:rPr>
        <w:br/>
      </w:r>
      <w:r>
        <w:rPr>
          <w:rFonts w:ascii="Comic Sans MS" w:hAnsi="Comic Sans MS"/>
          <w:b/>
          <w:lang w:val="en-GB"/>
        </w:rPr>
        <w:t>All rooms are divided into learning areas to provide continuous provision to enable children to initiate their own learning through interests.</w:t>
      </w:r>
    </w:p>
    <w:p w14:paraId="3D20085B" w14:textId="31B70086" w:rsidR="00380DF5" w:rsidRDefault="00CB1741" w:rsidP="00CF250F">
      <w:pPr>
        <w:rPr>
          <w:rFonts w:ascii="Comic Sans MS" w:hAnsi="Comic Sans MS"/>
          <w:b/>
          <w:sz w:val="28"/>
          <w:u w:val="single"/>
          <w:lang w:val="en-GB"/>
        </w:rPr>
      </w:pPr>
      <w:r>
        <w:rPr>
          <w:rFonts w:ascii="Comic Sans MS" w:hAnsi="Comic Sans MS"/>
          <w:b/>
          <w:sz w:val="28"/>
          <w:u w:val="single"/>
          <w:lang w:val="en-GB"/>
        </w:rPr>
        <w:lastRenderedPageBreak/>
        <w:t xml:space="preserve">Outside Play Area </w:t>
      </w:r>
    </w:p>
    <w:p w14:paraId="10ED5850" w14:textId="0CDCCC9B" w:rsidR="00380DF5" w:rsidRDefault="00CB1741">
      <w:pPr>
        <w:rPr>
          <w:rFonts w:ascii="Comic Sans MS" w:hAnsi="Comic Sans MS"/>
          <w:lang w:val="en-GB"/>
        </w:rPr>
      </w:pPr>
      <w:r>
        <w:rPr>
          <w:rFonts w:ascii="Comic Sans MS" w:hAnsi="Comic Sans MS"/>
          <w:lang w:val="en-GB"/>
        </w:rPr>
        <w:t xml:space="preserve">Our nursery has a large outside play area, half tarmac and half soft flooring. We have a canopy erected to enable children to experience outside in all weathers. We have bikes, cars, hoops and balls, climbing equipment to develop gross motor skills. We encourage early science through planting and growing seeds for children to learn about the world around them. </w:t>
      </w:r>
      <w:r>
        <w:rPr>
          <w:rFonts w:ascii="Comic Sans MS" w:hAnsi="Comic Sans MS"/>
          <w:lang w:val="en-GB"/>
        </w:rPr>
        <w:br/>
      </w:r>
      <w:r>
        <w:rPr>
          <w:rFonts w:ascii="Comic Sans MS" w:hAnsi="Comic Sans MS"/>
          <w:lang w:val="en-GB"/>
        </w:rPr>
        <w:br/>
        <w:t>We have two local parks and nearby shops where we can take babies for outings in double pushchairs, this enables babies to explore the wider environment.</w:t>
      </w:r>
    </w:p>
    <w:p w14:paraId="7C61B2F3" w14:textId="4869CE73" w:rsidR="00380DF5" w:rsidRDefault="00CF250F">
      <w:pPr>
        <w:rPr>
          <w:rFonts w:ascii="Comic Sans MS" w:hAnsi="Comic Sans MS"/>
          <w:b/>
          <w:u w:val="single"/>
          <w:lang w:val="en-GB"/>
        </w:rPr>
      </w:pPr>
      <w:r>
        <w:rPr>
          <w:rFonts w:ascii="Comic Sans MS" w:hAnsi="Comic Sans MS"/>
          <w:noProof/>
          <w:sz w:val="20"/>
          <w:lang w:val="en-GB" w:eastAsia="en-GB"/>
        </w:rPr>
        <w:drawing>
          <wp:anchor distT="0" distB="0" distL="114300" distR="114300" simplePos="0" relativeHeight="251664384" behindDoc="0" locked="0" layoutInCell="1" allowOverlap="1" wp14:anchorId="56279CA7" wp14:editId="2C6DD56D">
            <wp:simplePos x="0" y="0"/>
            <wp:positionH relativeFrom="column">
              <wp:posOffset>2876550</wp:posOffset>
            </wp:positionH>
            <wp:positionV relativeFrom="paragraph">
              <wp:posOffset>10795</wp:posOffset>
            </wp:positionV>
            <wp:extent cx="942975" cy="1657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42975" cy="16573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4B1B15D4" w14:textId="77777777" w:rsidR="00380DF5" w:rsidRDefault="00380DF5">
      <w:pPr>
        <w:rPr>
          <w:rFonts w:ascii="Comic Sans MS" w:hAnsi="Comic Sans MS"/>
          <w:b/>
          <w:sz w:val="28"/>
          <w:szCs w:val="28"/>
          <w:u w:val="single"/>
          <w:lang w:val="en-GB"/>
        </w:rPr>
      </w:pPr>
    </w:p>
    <w:p w14:paraId="6921421A" w14:textId="77777777" w:rsidR="00380DF5" w:rsidRDefault="00380DF5">
      <w:pPr>
        <w:rPr>
          <w:rFonts w:ascii="Comic Sans MS" w:hAnsi="Comic Sans MS"/>
          <w:b/>
          <w:sz w:val="28"/>
          <w:szCs w:val="28"/>
          <w:u w:val="single"/>
          <w:lang w:val="en-GB"/>
        </w:rPr>
      </w:pPr>
    </w:p>
    <w:p w14:paraId="3BF1C25A" w14:textId="1DCB2BE6" w:rsidR="00380DF5" w:rsidRDefault="00380DF5">
      <w:pPr>
        <w:rPr>
          <w:rFonts w:ascii="Comic Sans MS" w:hAnsi="Comic Sans MS"/>
          <w:b/>
          <w:sz w:val="28"/>
          <w:szCs w:val="28"/>
          <w:u w:val="single"/>
          <w:lang w:val="en-GB"/>
        </w:rPr>
      </w:pPr>
    </w:p>
    <w:p w14:paraId="165FD69F" w14:textId="75B950D9" w:rsidR="00BF04FA" w:rsidRDefault="00BF04FA">
      <w:pPr>
        <w:rPr>
          <w:rFonts w:ascii="Comic Sans MS" w:hAnsi="Comic Sans MS"/>
          <w:b/>
          <w:sz w:val="28"/>
          <w:szCs w:val="28"/>
          <w:u w:val="single"/>
          <w:lang w:val="en-GB"/>
        </w:rPr>
      </w:pPr>
    </w:p>
    <w:p w14:paraId="44B9C78B" w14:textId="77777777" w:rsidR="00380DF5" w:rsidRDefault="00CB1741">
      <w:pPr>
        <w:rPr>
          <w:rFonts w:ascii="Comic Sans MS" w:hAnsi="Comic Sans MS"/>
          <w:sz w:val="28"/>
          <w:szCs w:val="28"/>
          <w:lang w:val="en-GB"/>
        </w:rPr>
      </w:pPr>
      <w:r>
        <w:rPr>
          <w:rFonts w:ascii="Comic Sans MS" w:hAnsi="Comic Sans MS"/>
          <w:b/>
          <w:sz w:val="28"/>
          <w:szCs w:val="28"/>
          <w:u w:val="single"/>
          <w:lang w:val="en-GB"/>
        </w:rPr>
        <w:t>Kindergarten</w:t>
      </w:r>
    </w:p>
    <w:p w14:paraId="5C14E615" w14:textId="77777777" w:rsidR="00CE5C2C" w:rsidRDefault="00CB1741">
      <w:pPr>
        <w:pStyle w:val="Standard"/>
        <w:rPr>
          <w:rFonts w:ascii="Comic Sans MS" w:hAnsi="Comic Sans MS" w:cs="Comic Sans MS"/>
        </w:rPr>
      </w:pPr>
      <w:r>
        <w:rPr>
          <w:rFonts w:ascii="Comic Sans MS" w:hAnsi="Comic Sans MS" w:cs="Comic Sans MS"/>
        </w:rPr>
        <w:t>Kindergarten is of an open plan design inside with various areas where the children can play. These areas reflect the various aspects of learning and development within the Early Years Foundation Stage</w:t>
      </w:r>
      <w:r w:rsidR="00CF250F">
        <w:rPr>
          <w:rFonts w:ascii="Comic Sans MS" w:hAnsi="Comic Sans MS" w:cs="Comic Sans MS"/>
        </w:rPr>
        <w:t xml:space="preserve"> Framework</w:t>
      </w:r>
      <w:r>
        <w:rPr>
          <w:rFonts w:ascii="Comic Sans MS" w:hAnsi="Comic Sans MS" w:cs="Comic Sans MS"/>
        </w:rPr>
        <w:t xml:space="preserve">. </w:t>
      </w:r>
      <w:r w:rsidR="00CF250F">
        <w:rPr>
          <w:rFonts w:ascii="Comic Sans MS" w:hAnsi="Comic Sans MS" w:cs="Comic Sans MS"/>
        </w:rPr>
        <w:br/>
      </w:r>
      <w:r>
        <w:rPr>
          <w:rFonts w:ascii="Comic Sans MS" w:hAnsi="Comic Sans MS" w:cs="Comic Sans MS"/>
        </w:rPr>
        <w:br/>
        <w:t>The outdoor area is fully enclosed. We have a canopy erected over soft tarmac which provides shelter and shade. We also have a large grassed area, which has an area for planting, digging and growing plants and vegetables.</w:t>
      </w:r>
      <w:r>
        <w:rPr>
          <w:rFonts w:ascii="Comic Sans MS" w:hAnsi="Comic Sans MS" w:cs="Comic Sans MS"/>
        </w:rPr>
        <w:br/>
      </w:r>
      <w:r>
        <w:rPr>
          <w:rFonts w:ascii="Comic Sans MS" w:hAnsi="Comic Sans MS" w:cs="Comic Sans MS"/>
        </w:rPr>
        <w:br/>
        <w:t xml:space="preserve">In the main classroom, there are many areas for the children to explore, with resources suitable for the age and stage of the children. All resources and toys are at child </w:t>
      </w:r>
      <w:proofErr w:type="gramStart"/>
      <w:r>
        <w:rPr>
          <w:rFonts w:ascii="Comic Sans MS" w:hAnsi="Comic Sans MS" w:cs="Comic Sans MS"/>
        </w:rPr>
        <w:t>height</w:t>
      </w:r>
      <w:proofErr w:type="gramEnd"/>
      <w:r>
        <w:rPr>
          <w:rFonts w:ascii="Comic Sans MS" w:hAnsi="Comic Sans MS" w:cs="Comic Sans MS"/>
        </w:rPr>
        <w:t xml:space="preserve"> so they are easily accessible. </w:t>
      </w:r>
      <w:r>
        <w:rPr>
          <w:rFonts w:ascii="Comic Sans MS" w:hAnsi="Comic Sans MS" w:cs="Comic Sans MS"/>
        </w:rPr>
        <w:br/>
      </w:r>
      <w:r>
        <w:rPr>
          <w:rFonts w:ascii="Comic Sans MS" w:hAnsi="Comic Sans MS" w:cs="Comic Sans MS"/>
        </w:rPr>
        <w:br/>
        <w:t xml:space="preserve">There are many topics that we cover here at </w:t>
      </w:r>
      <w:proofErr w:type="gramStart"/>
      <w:r>
        <w:rPr>
          <w:rFonts w:ascii="Comic Sans MS" w:hAnsi="Comic Sans MS" w:cs="Comic Sans MS"/>
        </w:rPr>
        <w:t>Kindergarten</w:t>
      </w:r>
      <w:proofErr w:type="gramEnd"/>
      <w:r>
        <w:rPr>
          <w:rFonts w:ascii="Comic Sans MS" w:hAnsi="Comic Sans MS" w:cs="Comic Sans MS"/>
        </w:rPr>
        <w:t xml:space="preserve"> and staff plan according to the </w:t>
      </w:r>
      <w:r w:rsidR="00BF04FA">
        <w:rPr>
          <w:rFonts w:ascii="Comic Sans MS" w:hAnsi="Comic Sans MS" w:cs="Comic Sans MS"/>
        </w:rPr>
        <w:t>children’s</w:t>
      </w:r>
      <w:r>
        <w:rPr>
          <w:rFonts w:ascii="Comic Sans MS" w:hAnsi="Comic Sans MS" w:cs="Comic Sans MS"/>
        </w:rPr>
        <w:t xml:space="preserve"> interests at the time, which is ever changing. There are displays all around the room which reflect those interests and topics; </w:t>
      </w:r>
      <w:r w:rsidR="00BF04FA">
        <w:rPr>
          <w:rFonts w:ascii="Comic Sans MS" w:hAnsi="Comic Sans MS" w:cs="Comic Sans MS"/>
        </w:rPr>
        <w:t>children’s</w:t>
      </w:r>
      <w:r>
        <w:rPr>
          <w:rFonts w:ascii="Comic Sans MS" w:hAnsi="Comic Sans MS" w:cs="Comic Sans MS"/>
        </w:rPr>
        <w:t xml:space="preserve"> input and ideas play a big part in what is on display.</w:t>
      </w:r>
    </w:p>
    <w:p w14:paraId="2820D6AD" w14:textId="77777777" w:rsidR="00CE5C2C" w:rsidRDefault="00CE5C2C">
      <w:pPr>
        <w:pStyle w:val="Standard"/>
        <w:rPr>
          <w:rFonts w:ascii="Comic Sans MS" w:hAnsi="Comic Sans MS" w:cs="Comic Sans MS"/>
        </w:rPr>
      </w:pPr>
    </w:p>
    <w:p w14:paraId="2C997116" w14:textId="77777777" w:rsidR="00CE5C2C" w:rsidRDefault="00CE5C2C">
      <w:pPr>
        <w:pStyle w:val="Standard"/>
        <w:rPr>
          <w:rFonts w:ascii="Comic Sans MS" w:hAnsi="Comic Sans MS"/>
          <w:b/>
          <w:sz w:val="28"/>
          <w:u w:val="single"/>
          <w:lang w:val="en-GB"/>
        </w:rPr>
      </w:pPr>
      <w:r>
        <w:rPr>
          <w:rFonts w:ascii="Comic Sans MS" w:hAnsi="Comic Sans MS"/>
          <w:b/>
          <w:sz w:val="28"/>
          <w:u w:val="single"/>
          <w:lang w:val="en-GB"/>
        </w:rPr>
        <w:t>Ofsted</w:t>
      </w:r>
      <w:r>
        <w:rPr>
          <w:rFonts w:ascii="Comic Sans MS" w:hAnsi="Comic Sans MS" w:cs="Comic Sans MS"/>
          <w:b/>
          <w:bCs/>
        </w:rPr>
        <w:br/>
      </w:r>
      <w:r>
        <w:rPr>
          <w:rFonts w:ascii="Comic Sans MS" w:hAnsi="Comic Sans MS"/>
          <w:lang w:val="en-GB"/>
        </w:rPr>
        <w:t xml:space="preserve">Both nursery and kindergarten are registered with Ofsted. Both Settings achieved Good in their last inspections. Reports are available online at </w:t>
      </w:r>
      <w:hyperlink r:id="rId11" w:history="1">
        <w:r>
          <w:rPr>
            <w:rStyle w:val="Hyperlink"/>
            <w:rFonts w:ascii="Comic Sans MS" w:hAnsi="Comic Sans MS"/>
            <w:lang w:val="en-GB"/>
          </w:rPr>
          <w:t>www.ofsted.gov.uk</w:t>
        </w:r>
      </w:hyperlink>
      <w:r>
        <w:rPr>
          <w:rFonts w:ascii="Comic Sans MS" w:hAnsi="Comic Sans MS"/>
          <w:lang w:val="en-GB"/>
        </w:rPr>
        <w:t xml:space="preserve"> .</w:t>
      </w:r>
      <w:r>
        <w:rPr>
          <w:rFonts w:ascii="Comic Sans MS" w:hAnsi="Comic Sans MS"/>
          <w:lang w:val="en-GB"/>
        </w:rPr>
        <w:br/>
      </w:r>
      <w:r>
        <w:rPr>
          <w:rFonts w:ascii="Comic Sans MS" w:hAnsi="Comic Sans MS"/>
          <w:b/>
          <w:sz w:val="28"/>
          <w:u w:val="single"/>
          <w:lang w:val="en-GB"/>
        </w:rPr>
        <w:br/>
      </w:r>
    </w:p>
    <w:p w14:paraId="2628F8F6" w14:textId="0CA18C8B" w:rsidR="00380DF5" w:rsidRDefault="00CB1741">
      <w:pPr>
        <w:pStyle w:val="Standard"/>
        <w:rPr>
          <w:rFonts w:ascii="Comic Sans MS" w:hAnsi="Comic Sans MS" w:cs="Comic Sans MS"/>
        </w:rPr>
      </w:pPr>
      <w:r>
        <w:rPr>
          <w:rFonts w:ascii="Comic Sans MS" w:hAnsi="Comic Sans MS"/>
          <w:b/>
          <w:sz w:val="28"/>
          <w:u w:val="single"/>
          <w:lang w:val="en-GB"/>
        </w:rPr>
        <w:lastRenderedPageBreak/>
        <w:t>Special</w:t>
      </w:r>
      <w:r w:rsidR="00BF04FA">
        <w:rPr>
          <w:rFonts w:ascii="Comic Sans MS" w:hAnsi="Comic Sans MS"/>
          <w:b/>
          <w:sz w:val="28"/>
          <w:u w:val="single"/>
          <w:lang w:val="en-GB"/>
        </w:rPr>
        <w:t xml:space="preserve"> Educational</w:t>
      </w:r>
      <w:r>
        <w:rPr>
          <w:rFonts w:ascii="Comic Sans MS" w:hAnsi="Comic Sans MS"/>
          <w:b/>
          <w:sz w:val="28"/>
          <w:u w:val="single"/>
          <w:lang w:val="en-GB"/>
        </w:rPr>
        <w:t xml:space="preserve"> Needs</w:t>
      </w:r>
    </w:p>
    <w:p w14:paraId="0CE3CA90" w14:textId="41AD9D5C" w:rsidR="00380DF5" w:rsidRDefault="00CB1741">
      <w:pPr>
        <w:rPr>
          <w:rFonts w:ascii="Comic Sans MS" w:hAnsi="Comic Sans MS" w:cs="Comic Sans MS"/>
        </w:rPr>
      </w:pPr>
      <w:r>
        <w:rPr>
          <w:rFonts w:ascii="Comic Sans MS" w:hAnsi="Comic Sans MS" w:cs="Comic Sans MS"/>
        </w:rPr>
        <w:t>At both our settings we have Special Educational Needs Co-</w:t>
      </w:r>
      <w:proofErr w:type="spellStart"/>
      <w:r>
        <w:rPr>
          <w:rFonts w:ascii="Comic Sans MS" w:hAnsi="Comic Sans MS" w:cs="Comic Sans MS"/>
        </w:rPr>
        <w:t>ordinators</w:t>
      </w:r>
      <w:proofErr w:type="spellEnd"/>
      <w:r>
        <w:rPr>
          <w:rFonts w:ascii="Comic Sans MS" w:hAnsi="Comic Sans MS" w:cs="Comic Sans MS"/>
        </w:rPr>
        <w:t xml:space="preserve"> ‘SENCO’, at nursery the person appointed is Sarah </w:t>
      </w:r>
      <w:r>
        <w:rPr>
          <w:rFonts w:ascii="Comic Sans MS" w:hAnsi="Comic Sans MS" w:cs="Comic Sans MS"/>
          <w:lang w:val="en-GB"/>
        </w:rPr>
        <w:t>Evans</w:t>
      </w:r>
      <w:r>
        <w:rPr>
          <w:rFonts w:ascii="Comic Sans MS" w:hAnsi="Comic Sans MS" w:cs="Comic Sans MS"/>
        </w:rPr>
        <w:t>. The person appointed at kindergarten is Rachael Lavender.</w:t>
      </w:r>
      <w:r>
        <w:rPr>
          <w:rFonts w:ascii="Comic Sans MS" w:hAnsi="Comic Sans MS" w:cs="Comic Sans MS"/>
        </w:rPr>
        <w:br/>
      </w:r>
      <w:r>
        <w:rPr>
          <w:rFonts w:ascii="Comic Sans MS" w:hAnsi="Comic Sans MS" w:cs="Comic Sans MS"/>
        </w:rPr>
        <w:br/>
        <w:t xml:space="preserve">We believe that each child is an individual and should have the opportunity to develop to their full potential alongside other children in an educational environment. All children including those with special </w:t>
      </w:r>
      <w:r w:rsidR="00BF04FA">
        <w:rPr>
          <w:rFonts w:ascii="Comic Sans MS" w:hAnsi="Comic Sans MS" w:cs="Comic Sans MS"/>
        </w:rPr>
        <w:t xml:space="preserve">educational </w:t>
      </w:r>
      <w:r>
        <w:rPr>
          <w:rFonts w:ascii="Comic Sans MS" w:hAnsi="Comic Sans MS" w:cs="Comic Sans MS"/>
        </w:rPr>
        <w:t>needs will be admitted to nursery/kindergarten after a discussion with both staff and parents to identify any areas that might need to be addressed before admission takes place. We work alongside local agencies for help and support to meet the child’s specific needs and staff will attend training if required.</w:t>
      </w:r>
    </w:p>
    <w:p w14:paraId="704F533C" w14:textId="77777777" w:rsidR="00D50250" w:rsidRDefault="00D50250">
      <w:pPr>
        <w:rPr>
          <w:rFonts w:ascii="Comic Sans MS" w:hAnsi="Comic Sans MS"/>
          <w:b/>
          <w:sz w:val="28"/>
          <w:u w:val="single"/>
          <w:lang w:val="en-GB"/>
        </w:rPr>
      </w:pPr>
    </w:p>
    <w:p w14:paraId="19DEBDF2" w14:textId="798EA4A5" w:rsidR="00380DF5" w:rsidRDefault="00CB1741">
      <w:pPr>
        <w:rPr>
          <w:rFonts w:ascii="Comic Sans MS" w:hAnsi="Comic Sans MS" w:cs="Comic Sans MS"/>
        </w:rPr>
      </w:pPr>
      <w:r>
        <w:rPr>
          <w:rFonts w:ascii="Comic Sans MS" w:hAnsi="Comic Sans MS"/>
          <w:b/>
          <w:sz w:val="28"/>
          <w:u w:val="single"/>
          <w:lang w:val="en-GB"/>
        </w:rPr>
        <w:t>Access to Information</w:t>
      </w:r>
    </w:p>
    <w:p w14:paraId="1129B945" w14:textId="714C02A6" w:rsidR="00380DF5" w:rsidRDefault="00CB1741">
      <w:pPr>
        <w:rPr>
          <w:rFonts w:ascii="Comic Sans MS" w:hAnsi="Comic Sans MS" w:cs="Comic Sans MS"/>
        </w:rPr>
      </w:pPr>
      <w:r>
        <w:rPr>
          <w:rFonts w:ascii="Comic Sans MS" w:hAnsi="Comic Sans MS" w:cs="Comic Sans MS"/>
        </w:rPr>
        <w:t xml:space="preserve">Parents have the right to access information concerning their child at any time. </w:t>
      </w:r>
      <w:r w:rsidR="00BF04FA">
        <w:rPr>
          <w:rFonts w:ascii="Comic Sans MS" w:hAnsi="Comic Sans MS" w:cs="Comic Sans MS"/>
        </w:rPr>
        <w:t xml:space="preserve">Children’s </w:t>
      </w:r>
      <w:r>
        <w:rPr>
          <w:rFonts w:ascii="Comic Sans MS" w:hAnsi="Comic Sans MS" w:cs="Comic Sans MS"/>
        </w:rPr>
        <w:t xml:space="preserve">learning journeys are </w:t>
      </w:r>
      <w:r w:rsidR="00BF04FA">
        <w:rPr>
          <w:rFonts w:ascii="Comic Sans MS" w:hAnsi="Comic Sans MS" w:cs="Comic Sans MS"/>
        </w:rPr>
        <w:t>accessible online</w:t>
      </w:r>
      <w:r>
        <w:rPr>
          <w:rFonts w:ascii="Comic Sans MS" w:hAnsi="Comic Sans MS" w:cs="Comic Sans MS"/>
        </w:rPr>
        <w:t xml:space="preserve">. All records kept concerning your child are stored </w:t>
      </w:r>
      <w:r w:rsidR="00BF04FA">
        <w:rPr>
          <w:rFonts w:ascii="Comic Sans MS" w:hAnsi="Comic Sans MS" w:cs="Comic Sans MS"/>
        </w:rPr>
        <w:t>confidentially and</w:t>
      </w:r>
      <w:r>
        <w:rPr>
          <w:rFonts w:ascii="Comic Sans MS" w:hAnsi="Comic Sans MS" w:cs="Comic Sans MS"/>
        </w:rPr>
        <w:t xml:space="preserve"> are available for a parent to see upon request. All nursery policies and procedures are available to see upon request, and are located near the entrance of the setting</w:t>
      </w:r>
      <w:r w:rsidR="00BF04FA">
        <w:rPr>
          <w:rFonts w:ascii="Comic Sans MS" w:hAnsi="Comic Sans MS" w:cs="Comic Sans MS"/>
        </w:rPr>
        <w:t>.</w:t>
      </w:r>
      <w:r w:rsidR="00BF04FA">
        <w:rPr>
          <w:rFonts w:ascii="Comic Sans MS" w:hAnsi="Comic Sans MS" w:cs="Comic Sans MS"/>
        </w:rPr>
        <w:br/>
      </w:r>
      <w:r>
        <w:rPr>
          <w:rFonts w:ascii="Comic Sans MS" w:hAnsi="Comic Sans MS" w:cs="Comic Sans MS"/>
        </w:rPr>
        <w:br/>
      </w:r>
      <w:r>
        <w:rPr>
          <w:rFonts w:ascii="Comic Sans MS" w:hAnsi="Comic Sans MS" w:cs="Comic Sans MS"/>
        </w:rPr>
        <w:br/>
      </w:r>
      <w:r>
        <w:rPr>
          <w:rFonts w:ascii="Comic Sans MS" w:hAnsi="Comic Sans MS"/>
          <w:b/>
          <w:sz w:val="28"/>
          <w:u w:val="single"/>
          <w:lang w:val="en-GB"/>
        </w:rPr>
        <w:t>Our Staff</w:t>
      </w:r>
    </w:p>
    <w:p w14:paraId="57E52362" w14:textId="77777777" w:rsidR="00CE5C2C" w:rsidRDefault="00CB1741">
      <w:pPr>
        <w:rPr>
          <w:rFonts w:ascii="Comic Sans MS" w:hAnsi="Comic Sans MS" w:cs="Comic Sans MS"/>
        </w:rPr>
      </w:pPr>
      <w:r>
        <w:rPr>
          <w:rFonts w:ascii="Comic Sans MS" w:hAnsi="Comic Sans MS" w:cs="Comic Sans MS"/>
        </w:rPr>
        <w:t xml:space="preserve">Staff are responsible for establishing a caring, stable, </w:t>
      </w:r>
      <w:proofErr w:type="gramStart"/>
      <w:r>
        <w:rPr>
          <w:rFonts w:ascii="Comic Sans MS" w:hAnsi="Comic Sans MS" w:cs="Comic Sans MS"/>
        </w:rPr>
        <w:t>warm</w:t>
      </w:r>
      <w:proofErr w:type="gramEnd"/>
      <w:r>
        <w:rPr>
          <w:rFonts w:ascii="Comic Sans MS" w:hAnsi="Comic Sans MS" w:cs="Comic Sans MS"/>
        </w:rPr>
        <w:t xml:space="preserve"> and creative environment. We believe our staff have an important role in our settings as caring for children is a profession that calls for a lot of patience and understanding but in return gives its own rewards.</w:t>
      </w:r>
      <w:r>
        <w:rPr>
          <w:rFonts w:ascii="Comic Sans MS" w:hAnsi="Comic Sans MS" w:cs="Comic Sans MS"/>
        </w:rPr>
        <w:br/>
      </w:r>
      <w:r>
        <w:rPr>
          <w:rFonts w:ascii="Comic Sans MS" w:hAnsi="Comic Sans MS" w:cs="Comic Sans MS"/>
        </w:rPr>
        <w:br/>
        <w:t xml:space="preserve">All staff </w:t>
      </w:r>
      <w:r w:rsidR="00BF04FA">
        <w:rPr>
          <w:rFonts w:ascii="Comic Sans MS" w:hAnsi="Comic Sans MS" w:cs="Comic Sans MS"/>
        </w:rPr>
        <w:t>hold a current DBS check</w:t>
      </w:r>
      <w:r>
        <w:rPr>
          <w:rFonts w:ascii="Comic Sans MS" w:hAnsi="Comic Sans MS" w:cs="Comic Sans MS"/>
        </w:rPr>
        <w:t xml:space="preserve">. Staff hold </w:t>
      </w:r>
      <w:r w:rsidR="00BF04FA">
        <w:rPr>
          <w:rFonts w:ascii="Comic Sans MS" w:hAnsi="Comic Sans MS" w:cs="Comic Sans MS"/>
        </w:rPr>
        <w:t>up to date</w:t>
      </w:r>
      <w:r>
        <w:rPr>
          <w:rFonts w:ascii="Comic Sans MS" w:hAnsi="Comic Sans MS" w:cs="Comic Sans MS"/>
        </w:rPr>
        <w:t xml:space="preserve"> first aid, child protection and basic food hygiene certificate</w:t>
      </w:r>
      <w:r w:rsidR="00BF04FA">
        <w:rPr>
          <w:rFonts w:ascii="Comic Sans MS" w:hAnsi="Comic Sans MS" w:cs="Comic Sans MS"/>
        </w:rPr>
        <w:t>s</w:t>
      </w:r>
      <w:r>
        <w:rPr>
          <w:rFonts w:ascii="Comic Sans MS" w:hAnsi="Comic Sans MS" w:cs="Comic Sans MS"/>
        </w:rPr>
        <w:t xml:space="preserve"> and are encouraged to attend further training courses to </w:t>
      </w:r>
      <w:r w:rsidR="00BF04FA">
        <w:rPr>
          <w:rFonts w:ascii="Comic Sans MS" w:hAnsi="Comic Sans MS" w:cs="Comic Sans MS"/>
        </w:rPr>
        <w:t>develop their continuous professional development.</w:t>
      </w:r>
      <w:r>
        <w:rPr>
          <w:rFonts w:ascii="Comic Sans MS" w:hAnsi="Comic Sans MS" w:cs="Comic Sans MS"/>
        </w:rPr>
        <w:br/>
      </w:r>
      <w:r>
        <w:rPr>
          <w:rFonts w:ascii="Comic Sans MS" w:hAnsi="Comic Sans MS" w:cs="Comic Sans MS"/>
        </w:rPr>
        <w:br/>
        <w:t>Staff aim to establish relationships with the children and with you as the parent to support and extend children’s leaning, play and development.</w:t>
      </w:r>
      <w:r w:rsidR="00BF04FA">
        <w:rPr>
          <w:rFonts w:ascii="Comic Sans MS" w:hAnsi="Comic Sans MS" w:cs="Comic Sans MS"/>
        </w:rPr>
        <w:t xml:space="preserve"> Your child’s progress will be monitored by ongoing observations, progress reports at the end of each term to build a learning journey during their time with us.</w:t>
      </w:r>
    </w:p>
    <w:p w14:paraId="58531CC5" w14:textId="77777777" w:rsidR="00CE5C2C" w:rsidRDefault="00CE5C2C">
      <w:pPr>
        <w:rPr>
          <w:rFonts w:ascii="Comic Sans MS" w:hAnsi="Comic Sans MS" w:cs="Comic Sans MS"/>
        </w:rPr>
      </w:pPr>
    </w:p>
    <w:p w14:paraId="5D3FDE2D" w14:textId="77777777" w:rsidR="00CE5C2C" w:rsidRDefault="00CE5C2C">
      <w:pPr>
        <w:rPr>
          <w:rFonts w:ascii="Comic Sans MS" w:hAnsi="Comic Sans MS" w:cs="Comic Sans MS"/>
        </w:rPr>
      </w:pPr>
    </w:p>
    <w:p w14:paraId="5A74419B" w14:textId="77777777" w:rsidR="00CE5C2C" w:rsidRDefault="00CE5C2C">
      <w:pPr>
        <w:rPr>
          <w:rFonts w:ascii="Comic Sans MS" w:hAnsi="Comic Sans MS" w:cs="Comic Sans MS"/>
        </w:rPr>
      </w:pPr>
    </w:p>
    <w:p w14:paraId="08B54311" w14:textId="15942280" w:rsidR="00380DF5" w:rsidRDefault="00CE5C2C">
      <w:pPr>
        <w:rPr>
          <w:rFonts w:ascii="Comic Sans MS" w:hAnsi="Comic Sans MS" w:cs="Comic Sans MS"/>
        </w:rPr>
      </w:pPr>
      <w:r>
        <w:rPr>
          <w:rFonts w:ascii="Comic Sans MS" w:hAnsi="Comic Sans MS"/>
          <w:b/>
          <w:sz w:val="28"/>
          <w:u w:val="single"/>
          <w:lang w:val="en-GB"/>
        </w:rPr>
        <w:lastRenderedPageBreak/>
        <w:br/>
      </w:r>
      <w:r w:rsidR="00CB1741">
        <w:rPr>
          <w:rFonts w:ascii="Comic Sans MS" w:hAnsi="Comic Sans MS"/>
          <w:b/>
          <w:sz w:val="28"/>
          <w:u w:val="single"/>
          <w:lang w:val="en-GB"/>
        </w:rPr>
        <w:t>Nursery &amp; Kindergarten Fees</w:t>
      </w:r>
    </w:p>
    <w:p w14:paraId="2CDAA317" w14:textId="77777777" w:rsidR="00380DF5" w:rsidRDefault="00380DF5">
      <w:pPr>
        <w:rPr>
          <w:rFonts w:ascii="Comic Sans MS" w:hAnsi="Comic Sans MS"/>
          <w:b/>
          <w:sz w:val="2"/>
          <w:szCs w:val="2"/>
          <w:u w:val="single"/>
          <w:lang w:val="en-GB"/>
        </w:rPr>
      </w:pPr>
    </w:p>
    <w:tbl>
      <w:tblPr>
        <w:tblW w:w="59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2952"/>
      </w:tblGrid>
      <w:tr w:rsidR="00380DF5" w14:paraId="1F45A686" w14:textId="77777777">
        <w:tc>
          <w:tcPr>
            <w:tcW w:w="2952" w:type="dxa"/>
          </w:tcPr>
          <w:p w14:paraId="5AAF80DF" w14:textId="77777777" w:rsidR="00380DF5" w:rsidRDefault="00CB1741">
            <w:pPr>
              <w:widowControl w:val="0"/>
              <w:autoSpaceDE w:val="0"/>
              <w:snapToGrid w:val="0"/>
              <w:rPr>
                <w:rFonts w:ascii="Comic Sans MS" w:hAnsi="Comic Sans MS"/>
                <w:b/>
                <w:lang w:val="en-GB"/>
              </w:rPr>
            </w:pPr>
            <w:r>
              <w:rPr>
                <w:rFonts w:ascii="Comic Sans MS" w:hAnsi="Comic Sans MS"/>
                <w:b/>
                <w:lang w:val="en-GB"/>
              </w:rPr>
              <w:t>Session</w:t>
            </w:r>
          </w:p>
        </w:tc>
        <w:tc>
          <w:tcPr>
            <w:tcW w:w="2952" w:type="dxa"/>
          </w:tcPr>
          <w:p w14:paraId="19EFCAD9" w14:textId="77777777" w:rsidR="00380DF5" w:rsidRDefault="00CB1741">
            <w:pPr>
              <w:widowControl w:val="0"/>
              <w:autoSpaceDE w:val="0"/>
              <w:snapToGrid w:val="0"/>
              <w:rPr>
                <w:rFonts w:ascii="Comic Sans MS" w:hAnsi="Comic Sans MS"/>
                <w:b/>
                <w:lang w:val="en-GB"/>
              </w:rPr>
            </w:pPr>
            <w:r>
              <w:rPr>
                <w:rFonts w:ascii="Comic Sans MS" w:hAnsi="Comic Sans MS"/>
                <w:b/>
                <w:lang w:val="en-GB"/>
              </w:rPr>
              <w:t>Fee</w:t>
            </w:r>
          </w:p>
        </w:tc>
      </w:tr>
      <w:tr w:rsidR="00380DF5" w14:paraId="4FCB0832" w14:textId="77777777">
        <w:tc>
          <w:tcPr>
            <w:tcW w:w="2952" w:type="dxa"/>
          </w:tcPr>
          <w:p w14:paraId="4E12254A" w14:textId="77777777" w:rsidR="00380DF5" w:rsidRDefault="00CB1741">
            <w:pPr>
              <w:widowControl w:val="0"/>
              <w:autoSpaceDE w:val="0"/>
              <w:snapToGrid w:val="0"/>
              <w:rPr>
                <w:rFonts w:ascii="Comic Sans MS" w:hAnsi="Comic Sans MS"/>
                <w:lang w:val="en-GB"/>
              </w:rPr>
            </w:pPr>
            <w:r>
              <w:rPr>
                <w:rFonts w:ascii="Comic Sans MS" w:hAnsi="Comic Sans MS"/>
                <w:lang w:val="en-GB"/>
              </w:rPr>
              <w:t>Full Time</w:t>
            </w:r>
          </w:p>
        </w:tc>
        <w:tc>
          <w:tcPr>
            <w:tcW w:w="2952" w:type="dxa"/>
          </w:tcPr>
          <w:p w14:paraId="292D7415" w14:textId="46561D16" w:rsidR="00380DF5" w:rsidRDefault="00CB1741">
            <w:pPr>
              <w:widowControl w:val="0"/>
              <w:autoSpaceDE w:val="0"/>
              <w:snapToGrid w:val="0"/>
              <w:rPr>
                <w:rFonts w:ascii="Comic Sans MS" w:hAnsi="Comic Sans MS"/>
                <w:lang w:val="en-GB"/>
              </w:rPr>
            </w:pPr>
            <w:r>
              <w:rPr>
                <w:rFonts w:ascii="Comic Sans MS" w:hAnsi="Comic Sans MS"/>
                <w:lang w:val="en-GB"/>
              </w:rPr>
              <w:t>£</w:t>
            </w:r>
            <w:r w:rsidR="00E64BDE">
              <w:rPr>
                <w:rFonts w:ascii="Comic Sans MS" w:hAnsi="Comic Sans MS"/>
                <w:lang w:val="en-GB"/>
              </w:rPr>
              <w:t>295.00</w:t>
            </w:r>
          </w:p>
        </w:tc>
      </w:tr>
      <w:tr w:rsidR="00380DF5" w14:paraId="4440A323" w14:textId="77777777">
        <w:tc>
          <w:tcPr>
            <w:tcW w:w="2952" w:type="dxa"/>
          </w:tcPr>
          <w:p w14:paraId="3B063357" w14:textId="77777777" w:rsidR="00380DF5" w:rsidRDefault="00CB1741">
            <w:pPr>
              <w:widowControl w:val="0"/>
              <w:autoSpaceDE w:val="0"/>
              <w:snapToGrid w:val="0"/>
              <w:rPr>
                <w:rFonts w:ascii="Comic Sans MS" w:hAnsi="Comic Sans MS"/>
                <w:lang w:val="en-GB"/>
              </w:rPr>
            </w:pPr>
            <w:r>
              <w:rPr>
                <w:rFonts w:ascii="Comic Sans MS" w:hAnsi="Comic Sans MS"/>
                <w:lang w:val="en-GB"/>
              </w:rPr>
              <w:t>Daily Rate</w:t>
            </w:r>
          </w:p>
        </w:tc>
        <w:tc>
          <w:tcPr>
            <w:tcW w:w="2952" w:type="dxa"/>
          </w:tcPr>
          <w:p w14:paraId="77EC6DE3" w14:textId="7A72B761" w:rsidR="00380DF5" w:rsidRDefault="00CB1741">
            <w:pPr>
              <w:widowControl w:val="0"/>
              <w:autoSpaceDE w:val="0"/>
              <w:snapToGrid w:val="0"/>
              <w:rPr>
                <w:rFonts w:ascii="Comic Sans MS" w:hAnsi="Comic Sans MS"/>
                <w:lang w:val="en-GB"/>
              </w:rPr>
            </w:pPr>
            <w:r>
              <w:rPr>
                <w:rFonts w:ascii="Comic Sans MS" w:hAnsi="Comic Sans MS"/>
                <w:lang w:val="en-GB"/>
              </w:rPr>
              <w:t>£</w:t>
            </w:r>
            <w:r w:rsidR="00E64BDE">
              <w:rPr>
                <w:rFonts w:ascii="Comic Sans MS" w:hAnsi="Comic Sans MS"/>
                <w:lang w:val="en-GB"/>
              </w:rPr>
              <w:t>62</w:t>
            </w:r>
            <w:r>
              <w:rPr>
                <w:rFonts w:ascii="Comic Sans MS" w:hAnsi="Comic Sans MS"/>
                <w:lang w:val="en-GB"/>
              </w:rPr>
              <w:t>.50</w:t>
            </w:r>
          </w:p>
        </w:tc>
      </w:tr>
      <w:tr w:rsidR="00380DF5" w14:paraId="0F51C6E5" w14:textId="77777777">
        <w:tc>
          <w:tcPr>
            <w:tcW w:w="2952" w:type="dxa"/>
          </w:tcPr>
          <w:p w14:paraId="7EBF5159" w14:textId="77777777" w:rsidR="00380DF5" w:rsidRDefault="00CB1741">
            <w:pPr>
              <w:widowControl w:val="0"/>
              <w:autoSpaceDE w:val="0"/>
              <w:snapToGrid w:val="0"/>
              <w:rPr>
                <w:rFonts w:ascii="Comic Sans MS" w:hAnsi="Comic Sans MS"/>
                <w:lang w:val="en-GB"/>
              </w:rPr>
            </w:pPr>
            <w:r>
              <w:rPr>
                <w:rFonts w:ascii="Comic Sans MS" w:hAnsi="Comic Sans MS"/>
                <w:lang w:val="en-GB"/>
              </w:rPr>
              <w:t>Morning Session</w:t>
            </w:r>
          </w:p>
        </w:tc>
        <w:tc>
          <w:tcPr>
            <w:tcW w:w="2952" w:type="dxa"/>
          </w:tcPr>
          <w:p w14:paraId="0CA0C928" w14:textId="67DDBD97" w:rsidR="00380DF5" w:rsidRDefault="00CB1741">
            <w:pPr>
              <w:widowControl w:val="0"/>
              <w:autoSpaceDE w:val="0"/>
              <w:snapToGrid w:val="0"/>
              <w:rPr>
                <w:rFonts w:ascii="Comic Sans MS" w:hAnsi="Comic Sans MS"/>
                <w:lang w:val="en-GB"/>
              </w:rPr>
            </w:pPr>
            <w:r>
              <w:rPr>
                <w:rFonts w:ascii="Comic Sans MS" w:hAnsi="Comic Sans MS"/>
                <w:lang w:val="en-GB"/>
              </w:rPr>
              <w:t>£3</w:t>
            </w:r>
            <w:r w:rsidR="00E64BDE">
              <w:rPr>
                <w:rFonts w:ascii="Comic Sans MS" w:hAnsi="Comic Sans MS"/>
                <w:lang w:val="en-GB"/>
              </w:rPr>
              <w:t>9</w:t>
            </w:r>
            <w:r w:rsidR="00AD2581">
              <w:rPr>
                <w:rFonts w:ascii="Comic Sans MS" w:hAnsi="Comic Sans MS"/>
                <w:lang w:val="en-GB"/>
              </w:rPr>
              <w:t>.5</w:t>
            </w:r>
            <w:r>
              <w:rPr>
                <w:rFonts w:ascii="Comic Sans MS" w:hAnsi="Comic Sans MS"/>
                <w:lang w:val="en-GB"/>
              </w:rPr>
              <w:t>0</w:t>
            </w:r>
          </w:p>
        </w:tc>
      </w:tr>
      <w:tr w:rsidR="00380DF5" w14:paraId="2397C9A1" w14:textId="77777777">
        <w:tc>
          <w:tcPr>
            <w:tcW w:w="2952" w:type="dxa"/>
          </w:tcPr>
          <w:p w14:paraId="4F47FDFB" w14:textId="77777777" w:rsidR="00380DF5" w:rsidRDefault="00CB1741">
            <w:pPr>
              <w:widowControl w:val="0"/>
              <w:autoSpaceDE w:val="0"/>
              <w:snapToGrid w:val="0"/>
              <w:rPr>
                <w:rFonts w:ascii="Comic Sans MS" w:hAnsi="Comic Sans MS"/>
                <w:lang w:val="en-GB"/>
              </w:rPr>
            </w:pPr>
            <w:r>
              <w:rPr>
                <w:rFonts w:ascii="Comic Sans MS" w:hAnsi="Comic Sans MS"/>
                <w:lang w:val="en-GB"/>
              </w:rPr>
              <w:t>Afternoon Session</w:t>
            </w:r>
          </w:p>
        </w:tc>
        <w:tc>
          <w:tcPr>
            <w:tcW w:w="2952" w:type="dxa"/>
          </w:tcPr>
          <w:p w14:paraId="17E76844" w14:textId="0283B5EA" w:rsidR="00380DF5" w:rsidRDefault="00CB1741">
            <w:pPr>
              <w:widowControl w:val="0"/>
              <w:autoSpaceDE w:val="0"/>
              <w:snapToGrid w:val="0"/>
              <w:rPr>
                <w:rFonts w:ascii="Comic Sans MS" w:hAnsi="Comic Sans MS"/>
                <w:lang w:val="en-GB"/>
              </w:rPr>
            </w:pPr>
            <w:r>
              <w:rPr>
                <w:rFonts w:ascii="Comic Sans MS" w:hAnsi="Comic Sans MS"/>
                <w:lang w:val="en-GB"/>
              </w:rPr>
              <w:t>£</w:t>
            </w:r>
            <w:r w:rsidR="00AD2581">
              <w:rPr>
                <w:rFonts w:ascii="Comic Sans MS" w:hAnsi="Comic Sans MS"/>
                <w:lang w:val="en-GB"/>
              </w:rPr>
              <w:t>3</w:t>
            </w:r>
            <w:r w:rsidR="00E64BDE">
              <w:rPr>
                <w:rFonts w:ascii="Comic Sans MS" w:hAnsi="Comic Sans MS"/>
                <w:lang w:val="en-GB"/>
              </w:rPr>
              <w:t>7</w:t>
            </w:r>
            <w:r w:rsidR="00AD2581">
              <w:rPr>
                <w:rFonts w:ascii="Comic Sans MS" w:hAnsi="Comic Sans MS"/>
                <w:lang w:val="en-GB"/>
              </w:rPr>
              <w:t>.5</w:t>
            </w:r>
            <w:r>
              <w:rPr>
                <w:rFonts w:ascii="Comic Sans MS" w:hAnsi="Comic Sans MS"/>
                <w:lang w:val="en-GB"/>
              </w:rPr>
              <w:t>0</w:t>
            </w:r>
          </w:p>
        </w:tc>
      </w:tr>
    </w:tbl>
    <w:p w14:paraId="111EDF90" w14:textId="77777777" w:rsidR="00380DF5" w:rsidRDefault="00380DF5">
      <w:pPr>
        <w:widowControl w:val="0"/>
        <w:autoSpaceDE w:val="0"/>
        <w:rPr>
          <w:rFonts w:ascii="Comic Sans MS" w:hAnsi="Comic Sans MS"/>
          <w:b/>
          <w:u w:val="single"/>
          <w:lang w:val="en-GB"/>
        </w:rPr>
      </w:pPr>
    </w:p>
    <w:p w14:paraId="74561D39" w14:textId="77777777" w:rsidR="00CE5C2C" w:rsidRDefault="00CB1741">
      <w:pPr>
        <w:widowControl w:val="0"/>
        <w:autoSpaceDE w:val="0"/>
        <w:rPr>
          <w:rFonts w:ascii="Comic Sans MS" w:hAnsi="Comic Sans MS"/>
          <w:lang w:val="en-GB"/>
        </w:rPr>
      </w:pPr>
      <w:r>
        <w:rPr>
          <w:rFonts w:ascii="Comic Sans MS" w:hAnsi="Comic Sans MS"/>
          <w:lang w:val="en-GB"/>
        </w:rPr>
        <w:t>To secure your child’s place a non-refundable retainer is required. This amount will be calculated on your child’s weekly attendance and will be deducted from your last month’s invoice that your child attends. Minimum attendance recommended is 1.5 days or 3 sessions.</w:t>
      </w:r>
      <w:r>
        <w:rPr>
          <w:rFonts w:ascii="Comic Sans MS" w:hAnsi="Comic Sans MS"/>
          <w:lang w:val="en-GB"/>
        </w:rPr>
        <w:br/>
      </w:r>
      <w:r>
        <w:rPr>
          <w:rFonts w:ascii="Comic Sans MS" w:hAnsi="Comic Sans MS"/>
          <w:lang w:val="en-GB"/>
        </w:rPr>
        <w:br/>
        <w:t>Parents are requested to pay fees at the beginning of each week or month in advance by cash</w:t>
      </w:r>
      <w:r w:rsidR="00CE5C2C">
        <w:rPr>
          <w:rFonts w:ascii="Comic Sans MS" w:hAnsi="Comic Sans MS"/>
          <w:lang w:val="en-GB"/>
        </w:rPr>
        <w:t xml:space="preserve">, Tax Free Childcare or </w:t>
      </w:r>
      <w:r>
        <w:rPr>
          <w:rFonts w:ascii="Comic Sans MS" w:hAnsi="Comic Sans MS"/>
          <w:lang w:val="en-GB"/>
        </w:rPr>
        <w:t>direct debit</w:t>
      </w:r>
      <w:r w:rsidR="00CE5C2C">
        <w:rPr>
          <w:rFonts w:ascii="Comic Sans MS" w:hAnsi="Comic Sans MS"/>
          <w:lang w:val="en-GB"/>
        </w:rPr>
        <w:t>.</w:t>
      </w:r>
      <w:r>
        <w:rPr>
          <w:rFonts w:ascii="Comic Sans MS" w:hAnsi="Comic Sans MS"/>
          <w:lang w:val="en-GB"/>
        </w:rPr>
        <w:t xml:space="preserve"> </w:t>
      </w:r>
      <w:r w:rsidR="00CE5C2C">
        <w:rPr>
          <w:rFonts w:ascii="Comic Sans MS" w:hAnsi="Comic Sans MS"/>
          <w:lang w:val="en-GB"/>
        </w:rPr>
        <w:br/>
      </w:r>
      <w:r w:rsidR="00CE5C2C">
        <w:rPr>
          <w:rFonts w:ascii="Comic Sans MS" w:hAnsi="Comic Sans MS"/>
          <w:lang w:val="en-GB"/>
        </w:rPr>
        <w:br/>
      </w:r>
      <w:r>
        <w:rPr>
          <w:rFonts w:ascii="Comic Sans MS" w:hAnsi="Comic Sans MS"/>
          <w:lang w:val="en-GB"/>
        </w:rPr>
        <w:t xml:space="preserve">We </w:t>
      </w:r>
      <w:proofErr w:type="gramStart"/>
      <w:r>
        <w:rPr>
          <w:rFonts w:ascii="Comic Sans MS" w:hAnsi="Comic Sans MS"/>
          <w:lang w:val="en-GB"/>
        </w:rPr>
        <w:t>are able to</w:t>
      </w:r>
      <w:proofErr w:type="gramEnd"/>
      <w:r>
        <w:rPr>
          <w:rFonts w:ascii="Comic Sans MS" w:hAnsi="Comic Sans MS"/>
          <w:lang w:val="en-GB"/>
        </w:rPr>
        <w:t xml:space="preserve"> accommodate extra sessions when needed depending on availability. These will be charged at the normal rates </w:t>
      </w:r>
      <w:proofErr w:type="gramStart"/>
      <w:r>
        <w:rPr>
          <w:rFonts w:ascii="Comic Sans MS" w:hAnsi="Comic Sans MS"/>
          <w:lang w:val="en-GB"/>
        </w:rPr>
        <w:t>above, and</w:t>
      </w:r>
      <w:proofErr w:type="gramEnd"/>
      <w:r>
        <w:rPr>
          <w:rFonts w:ascii="Comic Sans MS" w:hAnsi="Comic Sans MS"/>
          <w:lang w:val="en-GB"/>
        </w:rPr>
        <w:t xml:space="preserve"> </w:t>
      </w:r>
      <w:proofErr w:type="spellStart"/>
      <w:r>
        <w:rPr>
          <w:rFonts w:ascii="Comic Sans MS" w:hAnsi="Comic Sans MS"/>
          <w:lang w:val="en-GB"/>
        </w:rPr>
        <w:t>can not</w:t>
      </w:r>
      <w:proofErr w:type="spellEnd"/>
      <w:r>
        <w:rPr>
          <w:rFonts w:ascii="Comic Sans MS" w:hAnsi="Comic Sans MS"/>
          <w:lang w:val="en-GB"/>
        </w:rPr>
        <w:t xml:space="preserve"> be swapped. Extra sessions booked and then not attended will be charged at full rate, unless we have been notified at least one week in advance.</w:t>
      </w:r>
      <w:r>
        <w:rPr>
          <w:rFonts w:ascii="Comic Sans MS" w:hAnsi="Comic Sans MS"/>
          <w:lang w:val="en-GB"/>
        </w:rPr>
        <w:br/>
      </w:r>
      <w:r>
        <w:rPr>
          <w:rFonts w:ascii="Comic Sans MS" w:hAnsi="Comic Sans MS"/>
          <w:lang w:val="en-GB"/>
        </w:rPr>
        <w:br/>
      </w:r>
      <w:r>
        <w:rPr>
          <w:rFonts w:ascii="Comic Sans MS" w:hAnsi="Comic Sans MS" w:cs="Comic Sans MS"/>
        </w:rPr>
        <w:t xml:space="preserve">In the event that you are late collecting your child </w:t>
      </w:r>
      <w:r>
        <w:rPr>
          <w:rFonts w:ascii="Comic Sans MS" w:hAnsi="Comic Sans MS"/>
          <w:lang w:val="en-GB"/>
        </w:rPr>
        <w:t xml:space="preserve">at the end of the day or session </w:t>
      </w:r>
      <w:r>
        <w:rPr>
          <w:rFonts w:ascii="Comic Sans MS" w:hAnsi="Comic Sans MS" w:cs="Comic Sans MS"/>
        </w:rPr>
        <w:t>you will be charged £10.00 for the first 15 minutes, and £5.00 per 15 minutes thereafter.</w:t>
      </w:r>
      <w:r>
        <w:rPr>
          <w:rFonts w:ascii="Comic Sans MS" w:hAnsi="Comic Sans MS"/>
          <w:lang w:val="en-GB"/>
        </w:rPr>
        <w:br/>
      </w:r>
      <w:r>
        <w:rPr>
          <w:rFonts w:ascii="Comic Sans MS" w:hAnsi="Comic Sans MS"/>
          <w:lang w:val="en-GB"/>
        </w:rPr>
        <w:br/>
      </w:r>
      <w:r>
        <w:rPr>
          <w:rFonts w:ascii="Comic Sans MS" w:hAnsi="Comic Sans MS"/>
          <w:b/>
          <w:lang w:val="en-GB"/>
        </w:rPr>
        <w:t>The proprietor reserves the right to cancel your child’s place with immediate effect and refuse entry if fees are not paid promptly without acceptable explanation and agreement with the Manager/Proprietors.</w:t>
      </w:r>
      <w:r>
        <w:rPr>
          <w:rFonts w:ascii="Comic Sans MS" w:hAnsi="Comic Sans MS"/>
          <w:lang w:val="en-GB"/>
        </w:rPr>
        <w:br/>
      </w:r>
    </w:p>
    <w:p w14:paraId="5E9D1EF1" w14:textId="62B92A86" w:rsidR="00CE5C2C" w:rsidRDefault="00CE5C2C">
      <w:pPr>
        <w:widowControl w:val="0"/>
        <w:autoSpaceDE w:val="0"/>
        <w:rPr>
          <w:rFonts w:ascii="Comic Sans MS" w:hAnsi="Comic Sans MS"/>
          <w:b/>
          <w:sz w:val="26"/>
          <w:szCs w:val="26"/>
          <w:u w:val="single"/>
          <w:lang w:val="en-GB"/>
        </w:rPr>
      </w:pPr>
      <w:r>
        <w:rPr>
          <w:rFonts w:ascii="Comic Sans MS" w:hAnsi="Comic Sans MS"/>
          <w:b/>
          <w:sz w:val="28"/>
          <w:u w:val="single"/>
          <w:lang w:val="en-GB"/>
        </w:rPr>
        <w:t>Holidays</w:t>
      </w:r>
      <w:r>
        <w:rPr>
          <w:rFonts w:ascii="Comic Sans MS" w:hAnsi="Comic Sans MS" w:cs="Comic Sans MS"/>
          <w:b/>
          <w:bCs/>
        </w:rPr>
        <w:br/>
      </w:r>
      <w:proofErr w:type="spellStart"/>
      <w:r>
        <w:rPr>
          <w:rFonts w:ascii="Comic Sans MS" w:hAnsi="Comic Sans MS" w:cs="Comic Sans MS"/>
        </w:rPr>
        <w:t>Your</w:t>
      </w:r>
      <w:proofErr w:type="spellEnd"/>
      <w:r>
        <w:rPr>
          <w:rFonts w:ascii="Comic Sans MS" w:hAnsi="Comic Sans MS" w:cs="Comic Sans MS"/>
        </w:rPr>
        <w:t xml:space="preserve"> are entitled to three weeks holiday per year charged at half rate, in accordance with your child’s place and start date. Holiday entitlements run from January to December. Any other holidays taken will be charged at full rate. We request that your holiday dates are put in writing at least two weeks before. Bank Holidays and Christmas Closure will be charged at full rate to enable us to continue paying staff salaries.</w:t>
      </w:r>
    </w:p>
    <w:p w14:paraId="6D67FC19" w14:textId="77777777" w:rsidR="00CE5C2C" w:rsidRDefault="00CE5C2C">
      <w:pPr>
        <w:widowControl w:val="0"/>
        <w:autoSpaceDE w:val="0"/>
        <w:rPr>
          <w:rFonts w:ascii="Comic Sans MS" w:hAnsi="Comic Sans MS"/>
          <w:b/>
          <w:sz w:val="26"/>
          <w:szCs w:val="26"/>
          <w:u w:val="single"/>
          <w:lang w:val="en-GB"/>
        </w:rPr>
      </w:pPr>
    </w:p>
    <w:p w14:paraId="1A2CD8CE" w14:textId="77777777" w:rsidR="00CE5C2C" w:rsidRDefault="00CE5C2C">
      <w:pPr>
        <w:widowControl w:val="0"/>
        <w:autoSpaceDE w:val="0"/>
        <w:rPr>
          <w:rFonts w:ascii="Comic Sans MS" w:hAnsi="Comic Sans MS"/>
          <w:b/>
          <w:sz w:val="26"/>
          <w:szCs w:val="26"/>
          <w:u w:val="single"/>
          <w:lang w:val="en-GB"/>
        </w:rPr>
      </w:pPr>
    </w:p>
    <w:p w14:paraId="466B2103" w14:textId="48DEF3D9" w:rsidR="00CE5C2C" w:rsidRDefault="00CE5C2C">
      <w:pPr>
        <w:widowControl w:val="0"/>
        <w:autoSpaceDE w:val="0"/>
        <w:rPr>
          <w:rFonts w:ascii="Comic Sans MS" w:hAnsi="Comic Sans MS"/>
          <w:b/>
          <w:sz w:val="26"/>
          <w:szCs w:val="26"/>
          <w:u w:val="single"/>
          <w:lang w:val="en-GB"/>
        </w:rPr>
      </w:pPr>
    </w:p>
    <w:p w14:paraId="4F190244" w14:textId="74A14280" w:rsidR="00380DF5" w:rsidRDefault="00CB1741">
      <w:pPr>
        <w:widowControl w:val="0"/>
        <w:autoSpaceDE w:val="0"/>
        <w:rPr>
          <w:rFonts w:ascii="Comic Sans MS" w:hAnsi="Comic Sans MS"/>
          <w:lang w:val="en-GB"/>
        </w:rPr>
      </w:pPr>
      <w:r w:rsidRPr="00CE5C2C">
        <w:rPr>
          <w:rFonts w:ascii="Comic Sans MS" w:hAnsi="Comic Sans MS"/>
          <w:b/>
          <w:sz w:val="28"/>
          <w:szCs w:val="28"/>
          <w:u w:val="single"/>
          <w:lang w:val="en-GB"/>
        </w:rPr>
        <w:lastRenderedPageBreak/>
        <w:t>Early Education Funding</w:t>
      </w:r>
      <w:r w:rsidR="00CE5C2C">
        <w:rPr>
          <w:rFonts w:ascii="Comic Sans MS" w:hAnsi="Comic Sans MS"/>
          <w:lang w:val="en-GB"/>
        </w:rPr>
        <w:br/>
      </w:r>
      <w:r>
        <w:rPr>
          <w:rFonts w:ascii="Comic Sans MS" w:hAnsi="Comic Sans MS"/>
          <w:lang w:val="en-GB"/>
        </w:rPr>
        <w:br/>
      </w:r>
      <w:r>
        <w:rPr>
          <w:rFonts w:ascii="Comic Sans MS" w:hAnsi="Comic Sans MS" w:cs="Comic Sans MS"/>
        </w:rPr>
        <w:t xml:space="preserve">A three year old is eligible for a free funded Early Years place from the beginning of the term following their third birthday. </w:t>
      </w:r>
      <w:r>
        <w:rPr>
          <w:rFonts w:ascii="Comic Sans MS" w:hAnsi="Comic Sans MS" w:cs="Comic Sans MS"/>
        </w:rPr>
        <w:br/>
      </w:r>
      <w:r>
        <w:rPr>
          <w:rFonts w:ascii="Comic Sans MS" w:hAnsi="Comic Sans MS" w:cs="Comic Sans MS"/>
        </w:rPr>
        <w:br/>
        <w:t>Children become eligible for free entitlement as follows:</w:t>
      </w:r>
    </w:p>
    <w:p w14:paraId="0D78D9D3" w14:textId="77777777" w:rsidR="00380DF5" w:rsidRDefault="00380DF5">
      <w:pPr>
        <w:rPr>
          <w:rFonts w:ascii="Comic Sans MS" w:hAnsi="Comic Sans MS" w:cs="Comic Sans MS"/>
          <w:sz w:val="2"/>
          <w:szCs w:val="2"/>
        </w:rPr>
      </w:pPr>
    </w:p>
    <w:tbl>
      <w:tblPr>
        <w:tblStyle w:val="TableGrid"/>
        <w:tblW w:w="9737" w:type="dxa"/>
        <w:tblLayout w:type="fixed"/>
        <w:tblLook w:val="04A0" w:firstRow="1" w:lastRow="0" w:firstColumn="1" w:lastColumn="0" w:noHBand="0" w:noVBand="1"/>
      </w:tblPr>
      <w:tblGrid>
        <w:gridCol w:w="4865"/>
        <w:gridCol w:w="4872"/>
      </w:tblGrid>
      <w:tr w:rsidR="00380DF5" w14:paraId="1E4FA3FA" w14:textId="77777777">
        <w:tc>
          <w:tcPr>
            <w:tcW w:w="4865" w:type="dxa"/>
          </w:tcPr>
          <w:p w14:paraId="70493570" w14:textId="77777777" w:rsidR="00380DF5" w:rsidRDefault="00CB1741">
            <w:pPr>
              <w:rPr>
                <w:rFonts w:ascii="Comic Sans MS" w:hAnsi="Comic Sans MS" w:cs="Comic Sans MS"/>
                <w:b/>
              </w:rPr>
            </w:pPr>
            <w:r>
              <w:rPr>
                <w:rFonts w:ascii="Comic Sans MS" w:hAnsi="Comic Sans MS" w:cs="Comic Sans MS"/>
                <w:b/>
              </w:rPr>
              <w:t>A Child Born</w:t>
            </w:r>
          </w:p>
        </w:tc>
        <w:tc>
          <w:tcPr>
            <w:tcW w:w="4872" w:type="dxa"/>
          </w:tcPr>
          <w:p w14:paraId="4393F5F6" w14:textId="77777777" w:rsidR="00380DF5" w:rsidRDefault="00CB1741">
            <w:pPr>
              <w:rPr>
                <w:rFonts w:ascii="Comic Sans MS" w:hAnsi="Comic Sans MS" w:cs="Comic Sans MS"/>
                <w:b/>
              </w:rPr>
            </w:pPr>
            <w:r>
              <w:rPr>
                <w:rFonts w:ascii="Comic Sans MS" w:hAnsi="Comic Sans MS" w:cs="Comic Sans MS"/>
                <w:b/>
              </w:rPr>
              <w:t>Will be eligible for the free entitlement from:</w:t>
            </w:r>
          </w:p>
        </w:tc>
      </w:tr>
      <w:tr w:rsidR="00380DF5" w14:paraId="0AD7A5F8" w14:textId="77777777">
        <w:tc>
          <w:tcPr>
            <w:tcW w:w="4865" w:type="dxa"/>
          </w:tcPr>
          <w:p w14:paraId="70527DD7" w14:textId="77777777" w:rsidR="00380DF5" w:rsidRDefault="00CB1741">
            <w:pPr>
              <w:rPr>
                <w:rFonts w:ascii="Comic Sans MS" w:hAnsi="Comic Sans MS" w:cs="Comic Sans MS"/>
              </w:rPr>
            </w:pPr>
            <w:r>
              <w:rPr>
                <w:rFonts w:ascii="Comic Sans MS" w:hAnsi="Comic Sans MS" w:cs="Comic Sans MS"/>
              </w:rPr>
              <w:t>1 April - 31 August</w:t>
            </w:r>
          </w:p>
        </w:tc>
        <w:tc>
          <w:tcPr>
            <w:tcW w:w="4872" w:type="dxa"/>
          </w:tcPr>
          <w:p w14:paraId="27B2A103" w14:textId="77777777" w:rsidR="00380DF5" w:rsidRDefault="00CB1741">
            <w:pPr>
              <w:rPr>
                <w:rFonts w:ascii="Comic Sans MS" w:hAnsi="Comic Sans MS" w:cs="Comic Sans MS"/>
              </w:rPr>
            </w:pPr>
            <w:r>
              <w:rPr>
                <w:rFonts w:ascii="Comic Sans MS" w:hAnsi="Comic Sans MS" w:cs="Comic Sans MS"/>
              </w:rPr>
              <w:t>The start of the Autumn term following their 3</w:t>
            </w:r>
            <w:r>
              <w:rPr>
                <w:rFonts w:ascii="Comic Sans MS" w:hAnsi="Comic Sans MS" w:cs="Comic Sans MS"/>
                <w:vertAlign w:val="superscript"/>
              </w:rPr>
              <w:t>rd</w:t>
            </w:r>
            <w:r>
              <w:rPr>
                <w:rFonts w:ascii="Comic Sans MS" w:hAnsi="Comic Sans MS" w:cs="Comic Sans MS"/>
              </w:rPr>
              <w:t xml:space="preserve"> birthday until statutory school age</w:t>
            </w:r>
          </w:p>
        </w:tc>
      </w:tr>
      <w:tr w:rsidR="00380DF5" w14:paraId="0A39BBED" w14:textId="77777777">
        <w:tc>
          <w:tcPr>
            <w:tcW w:w="4865" w:type="dxa"/>
          </w:tcPr>
          <w:p w14:paraId="0E06BF36" w14:textId="77777777" w:rsidR="00380DF5" w:rsidRDefault="00CB1741">
            <w:pPr>
              <w:rPr>
                <w:rFonts w:ascii="Comic Sans MS" w:hAnsi="Comic Sans MS" w:cs="Comic Sans MS"/>
              </w:rPr>
            </w:pPr>
            <w:r>
              <w:rPr>
                <w:rFonts w:ascii="Comic Sans MS" w:hAnsi="Comic Sans MS" w:cs="Comic Sans MS"/>
              </w:rPr>
              <w:t xml:space="preserve">1 September - 31 December </w:t>
            </w:r>
          </w:p>
        </w:tc>
        <w:tc>
          <w:tcPr>
            <w:tcW w:w="4872" w:type="dxa"/>
          </w:tcPr>
          <w:p w14:paraId="33E24339" w14:textId="77777777" w:rsidR="00380DF5" w:rsidRDefault="00CB1741">
            <w:pPr>
              <w:rPr>
                <w:rFonts w:ascii="Comic Sans MS" w:hAnsi="Comic Sans MS" w:cs="Comic Sans MS"/>
              </w:rPr>
            </w:pPr>
            <w:r>
              <w:rPr>
                <w:rFonts w:ascii="Comic Sans MS" w:hAnsi="Comic Sans MS" w:cs="Comic Sans MS"/>
              </w:rPr>
              <w:t>The start of the Spring term following their 3</w:t>
            </w:r>
            <w:r>
              <w:rPr>
                <w:rFonts w:ascii="Comic Sans MS" w:hAnsi="Comic Sans MS" w:cs="Comic Sans MS"/>
                <w:vertAlign w:val="superscript"/>
              </w:rPr>
              <w:t>rd</w:t>
            </w:r>
            <w:r>
              <w:rPr>
                <w:rFonts w:ascii="Comic Sans MS" w:hAnsi="Comic Sans MS" w:cs="Comic Sans MS"/>
              </w:rPr>
              <w:t xml:space="preserve"> birthday until statutory school age</w:t>
            </w:r>
          </w:p>
        </w:tc>
      </w:tr>
      <w:tr w:rsidR="00380DF5" w14:paraId="58B4D659" w14:textId="77777777">
        <w:tc>
          <w:tcPr>
            <w:tcW w:w="4865" w:type="dxa"/>
          </w:tcPr>
          <w:p w14:paraId="63EB1AE2" w14:textId="77777777" w:rsidR="00380DF5" w:rsidRDefault="00CB1741">
            <w:pPr>
              <w:rPr>
                <w:rFonts w:ascii="Comic Sans MS" w:hAnsi="Comic Sans MS" w:cs="Comic Sans MS"/>
              </w:rPr>
            </w:pPr>
            <w:r>
              <w:rPr>
                <w:rFonts w:ascii="Comic Sans MS" w:hAnsi="Comic Sans MS" w:cs="Comic Sans MS"/>
              </w:rPr>
              <w:t xml:space="preserve">1 January - 31 March </w:t>
            </w:r>
          </w:p>
        </w:tc>
        <w:tc>
          <w:tcPr>
            <w:tcW w:w="4872" w:type="dxa"/>
          </w:tcPr>
          <w:p w14:paraId="4D733B40" w14:textId="77777777" w:rsidR="00380DF5" w:rsidRDefault="00CB1741">
            <w:pPr>
              <w:rPr>
                <w:rFonts w:ascii="Comic Sans MS" w:hAnsi="Comic Sans MS" w:cs="Comic Sans MS"/>
              </w:rPr>
            </w:pPr>
            <w:r>
              <w:rPr>
                <w:rFonts w:ascii="Comic Sans MS" w:hAnsi="Comic Sans MS" w:cs="Comic Sans MS"/>
              </w:rPr>
              <w:t>The start of the Summer term following their 3</w:t>
            </w:r>
            <w:r>
              <w:rPr>
                <w:rFonts w:ascii="Comic Sans MS" w:hAnsi="Comic Sans MS" w:cs="Comic Sans MS"/>
                <w:vertAlign w:val="superscript"/>
              </w:rPr>
              <w:t>rd</w:t>
            </w:r>
            <w:r>
              <w:rPr>
                <w:rFonts w:ascii="Comic Sans MS" w:hAnsi="Comic Sans MS" w:cs="Comic Sans MS"/>
              </w:rPr>
              <w:t xml:space="preserve"> birthday until statutory school age</w:t>
            </w:r>
          </w:p>
        </w:tc>
      </w:tr>
    </w:tbl>
    <w:p w14:paraId="2C8FF4D7" w14:textId="77777777" w:rsidR="00380DF5" w:rsidRDefault="00380DF5">
      <w:pPr>
        <w:rPr>
          <w:rFonts w:ascii="Comic Sans MS" w:hAnsi="Comic Sans MS" w:cs="Comic Sans MS"/>
          <w:sz w:val="10"/>
          <w:szCs w:val="10"/>
        </w:rPr>
      </w:pPr>
    </w:p>
    <w:p w14:paraId="04C7983E" w14:textId="6EB35A01" w:rsidR="00CE5C2C" w:rsidRPr="00CE5C2C" w:rsidRDefault="00CB1741">
      <w:pPr>
        <w:rPr>
          <w:rFonts w:ascii="Comic Sans MS" w:hAnsi="Comic Sans MS" w:cs="Comic Sans MS"/>
        </w:rPr>
      </w:pPr>
      <w:r>
        <w:rPr>
          <w:rFonts w:ascii="Comic Sans MS" w:hAnsi="Comic Sans MS" w:cs="Comic Sans MS"/>
        </w:rPr>
        <w:t>All eligible children are entitled to 15 hours free per week over 38 weeks of the year, to be delivered flexibly. This will be funded over 3 terms. Terms vary in number of weeks each year. Therefore, the 38 weeks are split into different numbers each year depending on term dates. The nursery will not always fully coincide with school terms, though it will be very close.</w:t>
      </w:r>
      <w:r>
        <w:rPr>
          <w:rFonts w:ascii="Comic Sans MS" w:hAnsi="Comic Sans MS" w:cs="Comic Sans MS"/>
        </w:rPr>
        <w:br/>
      </w:r>
      <w:r>
        <w:rPr>
          <w:rFonts w:ascii="Comic Sans MS" w:hAnsi="Comic Sans MS" w:cs="Comic Sans MS"/>
        </w:rPr>
        <w:br/>
      </w:r>
      <w:r>
        <w:rPr>
          <w:rFonts w:ascii="Comic Sans MS" w:hAnsi="Comic Sans MS" w:cs="Comic Sans MS"/>
          <w:b/>
        </w:rPr>
        <w:t>30 Hours Childcare (Extra Time 3 &amp; 4)</w:t>
      </w:r>
      <w:r>
        <w:rPr>
          <w:rFonts w:ascii="Comic Sans MS" w:hAnsi="Comic Sans MS" w:cs="Comic Sans MS"/>
        </w:rPr>
        <w:br/>
        <w:t xml:space="preserve">We offer places for the additional 15 hours to see if you qualify please visit </w:t>
      </w:r>
      <w:hyperlink r:id="rId12" w:history="1">
        <w:r>
          <w:rPr>
            <w:rStyle w:val="Hyperlink"/>
            <w:rFonts w:ascii="Comic Sans MS" w:hAnsi="Comic Sans MS" w:cs="Comic Sans MS"/>
          </w:rPr>
          <w:t>www.childcarechoices.gov.uk</w:t>
        </w:r>
      </w:hyperlink>
      <w:r>
        <w:rPr>
          <w:rFonts w:ascii="Comic Sans MS" w:hAnsi="Comic Sans MS" w:cs="Comic Sans MS"/>
        </w:rPr>
        <w:t xml:space="preserve"> </w:t>
      </w:r>
      <w:r w:rsidR="00CE5C2C">
        <w:rPr>
          <w:rFonts w:ascii="Comic Sans MS" w:hAnsi="Comic Sans MS" w:cs="Comic Sans MS"/>
        </w:rPr>
        <w:br/>
      </w:r>
      <w:r w:rsidR="00CE5C2C">
        <w:rPr>
          <w:rFonts w:ascii="Comic Sans MS" w:hAnsi="Comic Sans MS" w:cs="Comic Sans MS"/>
        </w:rPr>
        <w:br/>
      </w:r>
      <w:r>
        <w:rPr>
          <w:rFonts w:ascii="Comic Sans MS" w:hAnsi="Comic Sans MS" w:cs="Comic Sans MS"/>
          <w:b/>
        </w:rPr>
        <w:t>Time For Two’s Places</w:t>
      </w:r>
      <w:r>
        <w:rPr>
          <w:rFonts w:ascii="Comic Sans MS" w:hAnsi="Comic Sans MS" w:cs="Comic Sans MS"/>
          <w:b/>
        </w:rPr>
        <w:br/>
      </w:r>
      <w:r>
        <w:rPr>
          <w:rFonts w:ascii="Comic Sans MS" w:hAnsi="Comic Sans MS" w:cs="Comic Sans MS"/>
        </w:rPr>
        <w:t xml:space="preserve">Some two year olds are eligible for a free funded early learning place under the Time for Twos scheme which can be taken at either nursery or kindergarten providing we have places available. Please visit </w:t>
      </w:r>
      <w:hyperlink r:id="rId13" w:history="1">
        <w:r>
          <w:rPr>
            <w:rStyle w:val="Hyperlink"/>
            <w:rFonts w:ascii="Comic Sans MS" w:hAnsi="Comic Sans MS" w:cs="Comic Sans MS"/>
          </w:rPr>
          <w:t>www.dudley.gov.uk/timefortwos</w:t>
        </w:r>
      </w:hyperlink>
      <w:r>
        <w:rPr>
          <w:rFonts w:ascii="Comic Sans MS" w:hAnsi="Comic Sans MS" w:cs="Comic Sans MS"/>
        </w:rPr>
        <w:t xml:space="preserve"> to see if you qualify.</w:t>
      </w:r>
      <w:r>
        <w:rPr>
          <w:rFonts w:ascii="Comic Sans MS" w:hAnsi="Comic Sans MS" w:cs="Comic Sans MS"/>
          <w:b/>
        </w:rPr>
        <w:br/>
      </w:r>
      <w:r>
        <w:rPr>
          <w:rFonts w:ascii="Comic Sans MS" w:hAnsi="Comic Sans MS" w:cs="Comic Sans MS"/>
          <w:b/>
        </w:rPr>
        <w:br/>
      </w:r>
    </w:p>
    <w:p w14:paraId="38B25AED" w14:textId="77777777" w:rsidR="00CE5C2C" w:rsidRDefault="00CE5C2C">
      <w:pPr>
        <w:rPr>
          <w:rFonts w:ascii="Comic Sans MS" w:hAnsi="Comic Sans MS" w:cs="Comic Sans MS"/>
          <w:b/>
          <w:bCs/>
          <w:u w:val="single"/>
        </w:rPr>
      </w:pPr>
    </w:p>
    <w:p w14:paraId="7C39E7D4" w14:textId="77777777" w:rsidR="00CE5C2C" w:rsidRDefault="00CE5C2C">
      <w:pPr>
        <w:rPr>
          <w:rFonts w:ascii="Comic Sans MS" w:hAnsi="Comic Sans MS" w:cs="Comic Sans MS"/>
          <w:b/>
          <w:bCs/>
          <w:u w:val="single"/>
        </w:rPr>
      </w:pPr>
    </w:p>
    <w:p w14:paraId="3EC9866C" w14:textId="77777777" w:rsidR="00CE5C2C" w:rsidRDefault="00CE5C2C">
      <w:pPr>
        <w:rPr>
          <w:rFonts w:ascii="Comic Sans MS" w:hAnsi="Comic Sans MS" w:cs="Comic Sans MS"/>
          <w:b/>
          <w:bCs/>
          <w:u w:val="single"/>
        </w:rPr>
      </w:pPr>
    </w:p>
    <w:p w14:paraId="523F83E4" w14:textId="77777777" w:rsidR="00CE5C2C" w:rsidRDefault="00CE5C2C">
      <w:pPr>
        <w:rPr>
          <w:rFonts w:ascii="Comic Sans MS" w:hAnsi="Comic Sans MS" w:cs="Comic Sans MS"/>
          <w:b/>
          <w:bCs/>
          <w:u w:val="single"/>
        </w:rPr>
      </w:pPr>
    </w:p>
    <w:p w14:paraId="2ADB2482" w14:textId="5436B80C" w:rsidR="00380DF5" w:rsidRDefault="00CB1741">
      <w:pPr>
        <w:rPr>
          <w:rFonts w:ascii="Comic Sans MS" w:hAnsi="Comic Sans MS" w:cs="Comic Sans MS"/>
          <w:b/>
        </w:rPr>
      </w:pPr>
      <w:r>
        <w:rPr>
          <w:rFonts w:ascii="Comic Sans MS" w:hAnsi="Comic Sans MS" w:cs="Comic Sans MS"/>
          <w:b/>
          <w:bCs/>
          <w:u w:val="single"/>
        </w:rPr>
        <w:lastRenderedPageBreak/>
        <w:t>Frequently asked questions</w:t>
      </w:r>
    </w:p>
    <w:p w14:paraId="34145489" w14:textId="5C6B069A" w:rsidR="00380DF5" w:rsidRDefault="00CB1741">
      <w:pPr>
        <w:rPr>
          <w:rFonts w:ascii="Comic Sans MS" w:hAnsi="Comic Sans MS" w:cs="Comic Sans MS"/>
          <w:b/>
          <w:bCs/>
        </w:rPr>
      </w:pPr>
      <w:r>
        <w:rPr>
          <w:rFonts w:ascii="Comic Sans MS" w:hAnsi="Comic Sans MS" w:cs="Comic Sans MS"/>
          <w:b/>
          <w:bCs/>
        </w:rPr>
        <w:t>Can I register my child at more than one nursery/pre-school?</w:t>
      </w:r>
      <w:r>
        <w:rPr>
          <w:rFonts w:ascii="Comic Sans MS" w:hAnsi="Comic Sans MS" w:cs="Comic Sans MS"/>
          <w:b/>
          <w:bCs/>
        </w:rPr>
        <w:br/>
      </w:r>
      <w:r>
        <w:rPr>
          <w:rFonts w:ascii="Comic Sans MS" w:hAnsi="Comic Sans MS" w:cs="Comic Sans MS"/>
        </w:rPr>
        <w:t>Yes, funded hours can be split between providers.</w:t>
      </w:r>
      <w:r>
        <w:rPr>
          <w:rFonts w:ascii="Comic Sans MS" w:hAnsi="Comic Sans MS" w:cs="Comic Sans MS"/>
        </w:rPr>
        <w:br/>
      </w:r>
      <w:r>
        <w:rPr>
          <w:rFonts w:ascii="Comic Sans MS" w:hAnsi="Comic Sans MS" w:cs="Comic Sans MS"/>
          <w:b/>
          <w:bCs/>
        </w:rPr>
        <w:t xml:space="preserve">Example: My child attends full-time/5 mornings, how does this work? </w:t>
      </w:r>
      <w:r>
        <w:rPr>
          <w:rFonts w:ascii="Comic Sans MS" w:hAnsi="Comic Sans MS" w:cs="Comic Sans MS"/>
        </w:rPr>
        <w:br/>
        <w:t xml:space="preserve">If your child attends a full day/week then the provider will charge the normal rates minus the free funded hours. This will be clearly marked on the invoice. </w:t>
      </w:r>
      <w:r>
        <w:rPr>
          <w:rFonts w:ascii="Comic Sans MS" w:hAnsi="Comic Sans MS" w:cs="Comic Sans MS"/>
        </w:rPr>
        <w:tab/>
      </w:r>
      <w:r>
        <w:rPr>
          <w:rFonts w:ascii="Comic Sans MS" w:hAnsi="Comic Sans MS" w:cs="Comic Sans MS"/>
          <w:b/>
          <w:bCs/>
        </w:rPr>
        <w:br/>
      </w:r>
      <w:r>
        <w:rPr>
          <w:rFonts w:ascii="Comic Sans MS" w:hAnsi="Comic Sans MS" w:cs="Comic Sans MS"/>
          <w:b/>
          <w:bCs/>
        </w:rPr>
        <w:br/>
        <w:t xml:space="preserve">How do I claim for my child’s funded place? </w:t>
      </w:r>
      <w:r>
        <w:rPr>
          <w:rFonts w:ascii="Comic Sans MS" w:hAnsi="Comic Sans MS" w:cs="Comic Sans MS"/>
          <w:b/>
          <w:bCs/>
        </w:rPr>
        <w:br/>
      </w:r>
      <w:r>
        <w:rPr>
          <w:rFonts w:ascii="Comic Sans MS" w:hAnsi="Comic Sans MS" w:cs="Comic Sans MS"/>
        </w:rPr>
        <w:t xml:space="preserve">The claim is made by the provider, the nursery will ask you to complete a parent/carer statement . You will need to sign and confirm the number of hours that your child is attending at the kindergarten </w:t>
      </w:r>
      <w:proofErr w:type="gramStart"/>
      <w:r>
        <w:rPr>
          <w:rFonts w:ascii="Comic Sans MS" w:hAnsi="Comic Sans MS" w:cs="Comic Sans MS"/>
        </w:rPr>
        <w:t>and also</w:t>
      </w:r>
      <w:proofErr w:type="gramEnd"/>
      <w:r>
        <w:rPr>
          <w:rFonts w:ascii="Comic Sans MS" w:hAnsi="Comic Sans MS" w:cs="Comic Sans MS"/>
        </w:rPr>
        <w:t xml:space="preserve"> disclose how many hours (if any) they are attending at another setting.</w:t>
      </w:r>
      <w:r>
        <w:rPr>
          <w:rFonts w:ascii="Comic Sans MS" w:hAnsi="Comic Sans MS" w:cs="Comic Sans MS"/>
          <w:b/>
          <w:bCs/>
        </w:rPr>
        <w:br/>
      </w:r>
      <w:r>
        <w:rPr>
          <w:rFonts w:ascii="Comic Sans MS" w:hAnsi="Comic Sans MS" w:cs="Comic Sans MS"/>
          <w:b/>
          <w:bCs/>
        </w:rPr>
        <w:br/>
        <w:t>Can my child attend funded hours only?</w:t>
      </w:r>
      <w:r>
        <w:rPr>
          <w:rFonts w:ascii="Comic Sans MS" w:hAnsi="Comic Sans MS" w:cs="Comic Sans MS"/>
          <w:b/>
          <w:bCs/>
        </w:rPr>
        <w:br/>
      </w:r>
      <w:r>
        <w:rPr>
          <w:rFonts w:ascii="Comic Sans MS" w:hAnsi="Comic Sans MS" w:cs="Comic Sans MS"/>
        </w:rPr>
        <w:t xml:space="preserve">Funded hours are only available term time. If you require additional days, please contact the manager, these are charged at our normal rate. If you attend funded hours only and require dinner there is a fee or you can provide your own packed lunch.  During </w:t>
      </w:r>
      <w:proofErr w:type="spellStart"/>
      <w:r>
        <w:rPr>
          <w:rFonts w:ascii="Comic Sans MS" w:hAnsi="Comic Sans MS" w:cs="Comic Sans MS"/>
        </w:rPr>
        <w:t>non term</w:t>
      </w:r>
      <w:proofErr w:type="spellEnd"/>
      <w:r>
        <w:rPr>
          <w:rFonts w:ascii="Comic Sans MS" w:hAnsi="Comic Sans MS" w:cs="Comic Sans MS"/>
        </w:rPr>
        <w:t xml:space="preserve"> time your child’s attendance will be charged at full rate. If you wish your child to attend term time only, your place will be charged at half rate during </w:t>
      </w:r>
      <w:proofErr w:type="spellStart"/>
      <w:r>
        <w:rPr>
          <w:rFonts w:ascii="Comic Sans MS" w:hAnsi="Comic Sans MS" w:cs="Comic Sans MS"/>
        </w:rPr>
        <w:t>non term</w:t>
      </w:r>
      <w:proofErr w:type="spellEnd"/>
      <w:r>
        <w:rPr>
          <w:rFonts w:ascii="Comic Sans MS" w:hAnsi="Comic Sans MS" w:cs="Comic Sans MS"/>
        </w:rPr>
        <w:t xml:space="preserve"> time.  </w:t>
      </w:r>
      <w:r>
        <w:rPr>
          <w:rFonts w:ascii="Comic Sans MS" w:hAnsi="Comic Sans MS" w:cs="Comic Sans MS"/>
          <w:b/>
          <w:bCs/>
        </w:rPr>
        <w:br/>
      </w:r>
      <w:r>
        <w:rPr>
          <w:rFonts w:ascii="Comic Sans MS" w:hAnsi="Comic Sans MS" w:cs="Comic Sans MS"/>
          <w:b/>
          <w:bCs/>
        </w:rPr>
        <w:br/>
      </w:r>
      <w:r>
        <w:rPr>
          <w:rFonts w:ascii="Comic Sans MS" w:hAnsi="Comic Sans MS" w:cs="Comic Sans MS"/>
        </w:rPr>
        <w:t xml:space="preserve">Early Years and Childcare Website:  </w:t>
      </w:r>
      <w:hyperlink r:id="rId14" w:history="1">
        <w:r>
          <w:rPr>
            <w:rStyle w:val="Hyperlink"/>
            <w:rFonts w:ascii="Comic Sans MS" w:hAnsi="Comic Sans MS" w:cs="Comic Sans MS"/>
          </w:rPr>
          <w:t>www.dudley.gov.uk/earlyyearsandchildcare</w:t>
        </w:r>
      </w:hyperlink>
      <w:r>
        <w:rPr>
          <w:rFonts w:ascii="Comic Sans MS" w:hAnsi="Comic Sans MS" w:cs="Comic Sans MS"/>
          <w:b/>
          <w:bCs/>
        </w:rPr>
        <w:br/>
      </w:r>
      <w:r>
        <w:rPr>
          <w:rFonts w:ascii="Comic Sans MS" w:hAnsi="Comic Sans MS" w:cs="Comic Sans MS"/>
          <w:b/>
          <w:bCs/>
        </w:rPr>
        <w:br/>
      </w:r>
      <w:r>
        <w:rPr>
          <w:rFonts w:ascii="Comic Sans MS" w:hAnsi="Comic Sans MS" w:cs="Comic Sans MS"/>
          <w:b/>
          <w:bCs/>
        </w:rPr>
        <w:br/>
      </w:r>
      <w:r>
        <w:rPr>
          <w:rFonts w:ascii="Comic Sans MS" w:hAnsi="Comic Sans MS" w:cs="Comic Sans MS"/>
          <w:b/>
          <w:bCs/>
        </w:rPr>
        <w:br/>
      </w:r>
      <w:r>
        <w:rPr>
          <w:rFonts w:ascii="Comic Sans MS" w:hAnsi="Comic Sans MS" w:cs="Comic Sans MS"/>
          <w:b/>
          <w:bCs/>
        </w:rPr>
        <w:br/>
      </w:r>
      <w:r>
        <w:rPr>
          <w:rFonts w:ascii="Comic Sans MS" w:hAnsi="Comic Sans MS" w:cs="Comic Sans MS"/>
          <w:b/>
          <w:bCs/>
        </w:rPr>
        <w:br/>
      </w:r>
    </w:p>
    <w:p w14:paraId="0AFBE649" w14:textId="77777777" w:rsidR="00380DF5" w:rsidRDefault="00380DF5">
      <w:pPr>
        <w:rPr>
          <w:rFonts w:ascii="Comic Sans MS" w:hAnsi="Comic Sans MS" w:cs="Comic Sans MS"/>
          <w:b/>
          <w:bCs/>
        </w:rPr>
      </w:pPr>
    </w:p>
    <w:p w14:paraId="7CBE422D" w14:textId="77777777" w:rsidR="00380DF5" w:rsidRDefault="00380DF5">
      <w:pPr>
        <w:rPr>
          <w:rFonts w:ascii="Comic Sans MS" w:hAnsi="Comic Sans MS" w:cs="Comic Sans MS"/>
          <w:b/>
          <w:bCs/>
        </w:rPr>
      </w:pPr>
    </w:p>
    <w:p w14:paraId="5EAC8AF2" w14:textId="77777777" w:rsidR="00CE5C2C" w:rsidRDefault="00CE5C2C">
      <w:pPr>
        <w:rPr>
          <w:rFonts w:ascii="Comic Sans MS" w:hAnsi="Comic Sans MS"/>
          <w:b/>
          <w:sz w:val="28"/>
          <w:u w:val="single"/>
          <w:lang w:val="en-GB"/>
        </w:rPr>
      </w:pPr>
    </w:p>
    <w:p w14:paraId="76F0FB05" w14:textId="77777777" w:rsidR="00CE5C2C" w:rsidRDefault="00CE5C2C">
      <w:pPr>
        <w:rPr>
          <w:rFonts w:ascii="Comic Sans MS" w:hAnsi="Comic Sans MS"/>
          <w:b/>
          <w:sz w:val="28"/>
          <w:u w:val="single"/>
          <w:lang w:val="en-GB"/>
        </w:rPr>
      </w:pPr>
    </w:p>
    <w:p w14:paraId="08E2BDA8" w14:textId="77777777" w:rsidR="00CE5C2C" w:rsidRDefault="00CE5C2C">
      <w:pPr>
        <w:rPr>
          <w:rFonts w:ascii="Comic Sans MS" w:hAnsi="Comic Sans MS"/>
          <w:b/>
          <w:sz w:val="28"/>
          <w:u w:val="single"/>
          <w:lang w:val="en-GB"/>
        </w:rPr>
      </w:pPr>
    </w:p>
    <w:p w14:paraId="79C07140" w14:textId="77777777" w:rsidR="00CE5C2C" w:rsidRDefault="00CE5C2C">
      <w:pPr>
        <w:rPr>
          <w:rFonts w:ascii="Comic Sans MS" w:hAnsi="Comic Sans MS"/>
          <w:b/>
          <w:sz w:val="28"/>
          <w:u w:val="single"/>
          <w:lang w:val="en-GB"/>
        </w:rPr>
      </w:pPr>
    </w:p>
    <w:p w14:paraId="441DEC19" w14:textId="77777777" w:rsidR="00CE5C2C" w:rsidRDefault="00CE5C2C">
      <w:pPr>
        <w:rPr>
          <w:rFonts w:ascii="Comic Sans MS" w:hAnsi="Comic Sans MS"/>
          <w:b/>
          <w:sz w:val="28"/>
          <w:u w:val="single"/>
          <w:lang w:val="en-GB"/>
        </w:rPr>
      </w:pPr>
    </w:p>
    <w:p w14:paraId="0EEEC2FC" w14:textId="77777777" w:rsidR="00CE5C2C" w:rsidRDefault="00CE5C2C">
      <w:pPr>
        <w:rPr>
          <w:rFonts w:ascii="Comic Sans MS" w:hAnsi="Comic Sans MS"/>
          <w:b/>
          <w:sz w:val="28"/>
          <w:u w:val="single"/>
          <w:lang w:val="en-GB"/>
        </w:rPr>
      </w:pPr>
    </w:p>
    <w:p w14:paraId="38BA0DF6" w14:textId="77777777" w:rsidR="00CE5C2C" w:rsidRDefault="00CE5C2C">
      <w:pPr>
        <w:rPr>
          <w:rFonts w:ascii="Comic Sans MS" w:hAnsi="Comic Sans MS"/>
          <w:b/>
          <w:sz w:val="28"/>
          <w:u w:val="single"/>
          <w:lang w:val="en-GB"/>
        </w:rPr>
      </w:pPr>
    </w:p>
    <w:p w14:paraId="29FDB960" w14:textId="78BAFE48" w:rsidR="00380DF5" w:rsidRDefault="00CB1741">
      <w:pPr>
        <w:rPr>
          <w:rFonts w:ascii="Comic Sans MS" w:hAnsi="Comic Sans MS" w:cs="Comic Sans MS"/>
          <w:b/>
          <w:bCs/>
        </w:rPr>
      </w:pPr>
      <w:r>
        <w:rPr>
          <w:rFonts w:ascii="Comic Sans MS" w:hAnsi="Comic Sans MS"/>
          <w:b/>
          <w:sz w:val="28"/>
          <w:u w:val="single"/>
          <w:lang w:val="en-GB"/>
        </w:rPr>
        <w:lastRenderedPageBreak/>
        <w:t>Security</w:t>
      </w:r>
      <w:r>
        <w:rPr>
          <w:rFonts w:ascii="Comic Sans MS" w:hAnsi="Comic Sans MS" w:cs="Comic Sans MS"/>
          <w:b/>
          <w:bCs/>
        </w:rPr>
        <w:br/>
      </w:r>
      <w:r>
        <w:rPr>
          <w:rFonts w:ascii="Comic Sans MS" w:hAnsi="Comic Sans MS" w:cs="Comic Sans MS"/>
        </w:rPr>
        <w:t>All visitors will not be granted access to the buildings until identification has been verified.</w:t>
      </w:r>
      <w:r>
        <w:rPr>
          <w:rFonts w:ascii="Comic Sans MS" w:hAnsi="Comic Sans MS" w:cs="Comic Sans MS"/>
          <w:b/>
          <w:bCs/>
        </w:rPr>
        <w:br/>
      </w:r>
      <w:r>
        <w:rPr>
          <w:rFonts w:ascii="Comic Sans MS" w:hAnsi="Comic Sans MS" w:cs="Comic Sans MS"/>
          <w:b/>
          <w:bCs/>
        </w:rPr>
        <w:br/>
      </w:r>
      <w:r>
        <w:rPr>
          <w:rFonts w:ascii="Comic Sans MS" w:hAnsi="Comic Sans MS" w:cs="Comic Sans MS"/>
        </w:rPr>
        <w:t xml:space="preserve">Children will not be permitted to leave settings with anyone other than the parents and named </w:t>
      </w:r>
      <w:proofErr w:type="spellStart"/>
      <w:r>
        <w:rPr>
          <w:rFonts w:ascii="Comic Sans MS" w:hAnsi="Comic Sans MS" w:cs="Comic Sans MS"/>
        </w:rPr>
        <w:t>authorised</w:t>
      </w:r>
      <w:proofErr w:type="spellEnd"/>
      <w:r>
        <w:rPr>
          <w:rFonts w:ascii="Comic Sans MS" w:hAnsi="Comic Sans MS" w:cs="Comic Sans MS"/>
        </w:rPr>
        <w:t xml:space="preserve"> collectors on their registration form. Prior notification must be given by parents of the </w:t>
      </w:r>
      <w:proofErr w:type="spellStart"/>
      <w:r>
        <w:rPr>
          <w:rFonts w:ascii="Comic Sans MS" w:hAnsi="Comic Sans MS" w:cs="Comic Sans MS"/>
        </w:rPr>
        <w:t>authorised</w:t>
      </w:r>
      <w:proofErr w:type="spellEnd"/>
      <w:r>
        <w:rPr>
          <w:rFonts w:ascii="Comic Sans MS" w:hAnsi="Comic Sans MS" w:cs="Comic Sans MS"/>
        </w:rPr>
        <w:t xml:space="preserve"> collector, along with password and description. Please refer to our security policy.</w:t>
      </w:r>
      <w:r>
        <w:rPr>
          <w:rFonts w:ascii="Comic Sans MS" w:hAnsi="Comic Sans MS" w:cs="Comic Sans MS"/>
          <w:b/>
          <w:bCs/>
        </w:rPr>
        <w:br/>
      </w:r>
      <w:r>
        <w:rPr>
          <w:rFonts w:ascii="Comic Sans MS" w:hAnsi="Comic Sans MS" w:cs="Comic Sans MS"/>
          <w:b/>
          <w:bCs/>
        </w:rPr>
        <w:br/>
      </w:r>
      <w:r>
        <w:rPr>
          <w:rFonts w:ascii="Comic Sans MS" w:hAnsi="Comic Sans MS"/>
          <w:b/>
          <w:sz w:val="28"/>
          <w:u w:val="single"/>
          <w:lang w:val="en-GB"/>
        </w:rPr>
        <w:t>Health and Safety</w:t>
      </w:r>
      <w:r>
        <w:rPr>
          <w:rFonts w:ascii="Comic Sans MS" w:hAnsi="Comic Sans MS" w:cs="Comic Sans MS"/>
          <w:b/>
          <w:bCs/>
        </w:rPr>
        <w:br/>
      </w:r>
      <w:r>
        <w:rPr>
          <w:rFonts w:ascii="Comic Sans MS" w:hAnsi="Comic Sans MS" w:cs="Comic Sans MS"/>
        </w:rPr>
        <w:t xml:space="preserve">At both of our settings Health and Safety of the children is of paramount importance to us. All staff follow our Health and Safety policy, which is regularly updated. We aim to maintain these standards in the following </w:t>
      </w:r>
      <w:proofErr w:type="gramStart"/>
      <w:r>
        <w:rPr>
          <w:rFonts w:ascii="Comic Sans MS" w:hAnsi="Comic Sans MS" w:cs="Comic Sans MS"/>
        </w:rPr>
        <w:t>ways;</w:t>
      </w:r>
      <w:proofErr w:type="gramEnd"/>
      <w:r>
        <w:rPr>
          <w:rFonts w:ascii="Comic Sans MS" w:hAnsi="Comic Sans MS" w:cs="Comic Sans MS"/>
          <w:b/>
          <w:bCs/>
        </w:rPr>
        <w:br/>
      </w:r>
      <w:r>
        <w:rPr>
          <w:rFonts w:ascii="Comic Sans MS" w:hAnsi="Comic Sans MS" w:cs="Comic Sans MS"/>
          <w:b/>
          <w:bCs/>
        </w:rPr>
        <w:br/>
      </w:r>
      <w:r>
        <w:rPr>
          <w:rFonts w:ascii="Comic Sans MS" w:hAnsi="Comic Sans MS"/>
          <w:b/>
          <w:sz w:val="28"/>
          <w:u w:val="single"/>
          <w:lang w:val="en-GB"/>
        </w:rPr>
        <w:t>Outdoor Play.</w:t>
      </w:r>
    </w:p>
    <w:p w14:paraId="05BD69A0" w14:textId="77777777" w:rsidR="00380DF5" w:rsidRDefault="00CB1741">
      <w:pPr>
        <w:widowControl w:val="0"/>
        <w:numPr>
          <w:ilvl w:val="0"/>
          <w:numId w:val="3"/>
        </w:numPr>
        <w:autoSpaceDE w:val="0"/>
        <w:rPr>
          <w:rFonts w:ascii="Comic Sans MS" w:hAnsi="Comic Sans MS" w:cs="Comic Sans MS"/>
        </w:rPr>
      </w:pPr>
      <w:r>
        <w:rPr>
          <w:rFonts w:ascii="Comic Sans MS" w:hAnsi="Comic Sans MS" w:cs="Comic Sans MS"/>
        </w:rPr>
        <w:t>Children will have the opportunity to play outside in the fresh air all year round.</w:t>
      </w:r>
    </w:p>
    <w:p w14:paraId="4E89D91E" w14:textId="77777777" w:rsidR="00380DF5" w:rsidRDefault="00CB1741">
      <w:pPr>
        <w:widowControl w:val="0"/>
        <w:numPr>
          <w:ilvl w:val="0"/>
          <w:numId w:val="3"/>
        </w:numPr>
        <w:autoSpaceDE w:val="0"/>
        <w:rPr>
          <w:rFonts w:ascii="Comic Sans MS" w:hAnsi="Comic Sans MS" w:cs="Comic Sans MS"/>
        </w:rPr>
      </w:pPr>
      <w:r>
        <w:rPr>
          <w:rFonts w:ascii="Comic Sans MS" w:hAnsi="Comic Sans MS" w:cs="Comic Sans MS"/>
        </w:rPr>
        <w:t>Regular safety checks will be carried out on all play equipment.</w:t>
      </w:r>
    </w:p>
    <w:p w14:paraId="195B445E" w14:textId="77777777" w:rsidR="00380DF5" w:rsidRDefault="00CB1741">
      <w:pPr>
        <w:widowControl w:val="0"/>
        <w:numPr>
          <w:ilvl w:val="0"/>
          <w:numId w:val="3"/>
        </w:numPr>
        <w:autoSpaceDE w:val="0"/>
        <w:rPr>
          <w:rFonts w:ascii="Comic Sans MS" w:hAnsi="Comic Sans MS" w:cs="Comic Sans MS"/>
        </w:rPr>
      </w:pPr>
      <w:r>
        <w:rPr>
          <w:rFonts w:ascii="Comic Sans MS" w:hAnsi="Comic Sans MS" w:cs="Comic Sans MS"/>
        </w:rPr>
        <w:t>Regular checks will be carried out on the security surrounding the outdoor play area.</w:t>
      </w:r>
    </w:p>
    <w:p w14:paraId="5D5A9646" w14:textId="77777777" w:rsidR="00380DF5" w:rsidRDefault="00CB1741">
      <w:pPr>
        <w:widowControl w:val="0"/>
        <w:numPr>
          <w:ilvl w:val="0"/>
          <w:numId w:val="3"/>
        </w:numPr>
        <w:autoSpaceDE w:val="0"/>
        <w:rPr>
          <w:rFonts w:ascii="Comic Sans MS" w:hAnsi="Comic Sans MS" w:cs="Comic Sans MS"/>
        </w:rPr>
      </w:pPr>
      <w:r>
        <w:rPr>
          <w:rFonts w:ascii="Comic Sans MS" w:hAnsi="Comic Sans MS" w:cs="Comic Sans MS"/>
        </w:rPr>
        <w:t>We encourage all children to wear sun cream and hats on hot days, if supplied by parents.</w:t>
      </w:r>
    </w:p>
    <w:p w14:paraId="7743EA3F" w14:textId="77777777" w:rsidR="00380DF5" w:rsidRDefault="00CB1741">
      <w:pPr>
        <w:widowControl w:val="0"/>
        <w:autoSpaceDE w:val="0"/>
        <w:rPr>
          <w:rFonts w:ascii="Comic Sans MS" w:hAnsi="Comic Sans MS" w:cs="Comic Sans MS"/>
        </w:rPr>
      </w:pPr>
      <w:r>
        <w:rPr>
          <w:rFonts w:ascii="Comic Sans MS" w:hAnsi="Comic Sans MS" w:cs="Comic Sans MS"/>
          <w:sz w:val="20"/>
          <w:szCs w:val="20"/>
        </w:rPr>
        <w:t xml:space="preserve"> </w:t>
      </w:r>
      <w:r>
        <w:rPr>
          <w:rFonts w:ascii="Comic Sans MS" w:hAnsi="Comic Sans MS"/>
          <w:b/>
          <w:sz w:val="28"/>
          <w:u w:val="single"/>
          <w:lang w:val="en-GB"/>
        </w:rPr>
        <w:t>Indoor Play</w:t>
      </w:r>
    </w:p>
    <w:p w14:paraId="037E6588" w14:textId="77777777" w:rsidR="00380DF5" w:rsidRDefault="00CB1741">
      <w:pPr>
        <w:widowControl w:val="0"/>
        <w:numPr>
          <w:ilvl w:val="0"/>
          <w:numId w:val="4"/>
        </w:numPr>
        <w:autoSpaceDE w:val="0"/>
        <w:rPr>
          <w:rFonts w:ascii="Comic Sans MS" w:hAnsi="Comic Sans MS" w:cs="Comic Sans MS"/>
        </w:rPr>
      </w:pPr>
      <w:r>
        <w:rPr>
          <w:rFonts w:ascii="Comic Sans MS" w:hAnsi="Comic Sans MS" w:cs="Comic Sans MS"/>
        </w:rPr>
        <w:t>All rooms are kept light and well ventilated.</w:t>
      </w:r>
    </w:p>
    <w:p w14:paraId="2309C296" w14:textId="77777777" w:rsidR="00380DF5" w:rsidRDefault="00CB1741">
      <w:pPr>
        <w:widowControl w:val="0"/>
        <w:numPr>
          <w:ilvl w:val="0"/>
          <w:numId w:val="4"/>
        </w:numPr>
        <w:autoSpaceDE w:val="0"/>
        <w:rPr>
          <w:rFonts w:ascii="Comic Sans MS" w:hAnsi="Comic Sans MS" w:cs="Comic Sans MS"/>
        </w:rPr>
      </w:pPr>
      <w:r>
        <w:rPr>
          <w:rFonts w:ascii="Comic Sans MS" w:hAnsi="Comic Sans MS" w:cs="Comic Sans MS"/>
        </w:rPr>
        <w:t>Risk assessments are carried out on a regular basis to ensure safety standards are being met.</w:t>
      </w:r>
    </w:p>
    <w:p w14:paraId="487AC677" w14:textId="77777777" w:rsidR="00380DF5" w:rsidRDefault="00CB1741">
      <w:pPr>
        <w:widowControl w:val="0"/>
        <w:numPr>
          <w:ilvl w:val="0"/>
          <w:numId w:val="4"/>
        </w:numPr>
        <w:autoSpaceDE w:val="0"/>
        <w:rPr>
          <w:rFonts w:ascii="Comic Sans MS" w:hAnsi="Comic Sans MS" w:cs="Comic Sans MS"/>
        </w:rPr>
      </w:pPr>
      <w:r>
        <w:rPr>
          <w:rFonts w:ascii="Comic Sans MS" w:hAnsi="Comic Sans MS" w:cs="Comic Sans MS"/>
        </w:rPr>
        <w:t>Regular fire drills are carried out and fire equipment is checked yearly.</w:t>
      </w:r>
    </w:p>
    <w:p w14:paraId="291C9222" w14:textId="77777777" w:rsidR="00380DF5" w:rsidRDefault="00CB1741">
      <w:pPr>
        <w:widowControl w:val="0"/>
        <w:numPr>
          <w:ilvl w:val="0"/>
          <w:numId w:val="4"/>
        </w:numPr>
        <w:autoSpaceDE w:val="0"/>
        <w:rPr>
          <w:rFonts w:ascii="Comic Sans MS" w:hAnsi="Comic Sans MS" w:cs="Comic Sans MS"/>
        </w:rPr>
      </w:pPr>
      <w:r>
        <w:rPr>
          <w:rFonts w:ascii="Comic Sans MS" w:hAnsi="Comic Sans MS" w:cs="Comic Sans MS"/>
        </w:rPr>
        <w:t>Electrical checks are completed yearly.</w:t>
      </w:r>
    </w:p>
    <w:p w14:paraId="481EE018" w14:textId="77777777" w:rsidR="00380DF5" w:rsidRDefault="00CB1741">
      <w:pPr>
        <w:widowControl w:val="0"/>
        <w:numPr>
          <w:ilvl w:val="0"/>
          <w:numId w:val="4"/>
        </w:numPr>
        <w:autoSpaceDE w:val="0"/>
        <w:rPr>
          <w:rFonts w:ascii="Comic Sans MS" w:hAnsi="Comic Sans MS" w:cs="Comic Sans MS"/>
        </w:rPr>
      </w:pPr>
      <w:r>
        <w:rPr>
          <w:rFonts w:ascii="Comic Sans MS" w:hAnsi="Comic Sans MS" w:cs="Comic Sans MS"/>
        </w:rPr>
        <w:t>Cleaning routines are in place, to maintain high levels of cleanliness.</w:t>
      </w:r>
    </w:p>
    <w:p w14:paraId="6387C5F8" w14:textId="77777777" w:rsidR="00380DF5" w:rsidRDefault="00CB1741">
      <w:pPr>
        <w:widowControl w:val="0"/>
        <w:numPr>
          <w:ilvl w:val="0"/>
          <w:numId w:val="4"/>
        </w:numPr>
        <w:autoSpaceDE w:val="0"/>
        <w:rPr>
          <w:rFonts w:ascii="Comic Sans MS" w:hAnsi="Comic Sans MS" w:cs="Comic Sans MS"/>
        </w:rPr>
      </w:pPr>
      <w:r>
        <w:rPr>
          <w:rFonts w:ascii="Comic Sans MS" w:hAnsi="Comic Sans MS" w:cs="Comic Sans MS"/>
        </w:rPr>
        <w:t>All toys and equipment are checked on a regular basis.</w:t>
      </w:r>
    </w:p>
    <w:p w14:paraId="75D8F47A" w14:textId="77777777" w:rsidR="00CE5C2C" w:rsidRDefault="00CE5C2C">
      <w:pPr>
        <w:widowControl w:val="0"/>
        <w:autoSpaceDE w:val="0"/>
        <w:rPr>
          <w:rFonts w:ascii="Comic Sans MS" w:hAnsi="Comic Sans MS"/>
          <w:b/>
          <w:sz w:val="28"/>
          <w:u w:val="single"/>
          <w:lang w:val="en-GB"/>
        </w:rPr>
      </w:pPr>
    </w:p>
    <w:p w14:paraId="55821247" w14:textId="77777777" w:rsidR="00CE5C2C" w:rsidRDefault="00CE5C2C">
      <w:pPr>
        <w:widowControl w:val="0"/>
        <w:autoSpaceDE w:val="0"/>
        <w:rPr>
          <w:rFonts w:ascii="Comic Sans MS" w:hAnsi="Comic Sans MS"/>
          <w:b/>
          <w:sz w:val="28"/>
          <w:u w:val="single"/>
          <w:lang w:val="en-GB"/>
        </w:rPr>
      </w:pPr>
    </w:p>
    <w:p w14:paraId="072A0917" w14:textId="77777777" w:rsidR="00CE5C2C" w:rsidRDefault="00CE5C2C">
      <w:pPr>
        <w:widowControl w:val="0"/>
        <w:autoSpaceDE w:val="0"/>
        <w:rPr>
          <w:rFonts w:ascii="Comic Sans MS" w:hAnsi="Comic Sans MS"/>
          <w:b/>
          <w:sz w:val="28"/>
          <w:u w:val="single"/>
          <w:lang w:val="en-GB"/>
        </w:rPr>
      </w:pPr>
    </w:p>
    <w:p w14:paraId="32EF58EB" w14:textId="77777777" w:rsidR="00CE5C2C" w:rsidRDefault="00CE5C2C">
      <w:pPr>
        <w:widowControl w:val="0"/>
        <w:autoSpaceDE w:val="0"/>
        <w:rPr>
          <w:rFonts w:ascii="Comic Sans MS" w:hAnsi="Comic Sans MS"/>
          <w:b/>
          <w:sz w:val="28"/>
          <w:u w:val="single"/>
          <w:lang w:val="en-GB"/>
        </w:rPr>
      </w:pPr>
    </w:p>
    <w:p w14:paraId="74F2D0F2" w14:textId="77777777" w:rsidR="00CE5C2C" w:rsidRDefault="00CE5C2C">
      <w:pPr>
        <w:widowControl w:val="0"/>
        <w:autoSpaceDE w:val="0"/>
        <w:rPr>
          <w:rFonts w:ascii="Comic Sans MS" w:hAnsi="Comic Sans MS"/>
          <w:b/>
          <w:sz w:val="28"/>
          <w:u w:val="single"/>
          <w:lang w:val="en-GB"/>
        </w:rPr>
      </w:pPr>
    </w:p>
    <w:p w14:paraId="6AC29F58" w14:textId="2332F522" w:rsidR="00380DF5" w:rsidRDefault="00CB1741">
      <w:pPr>
        <w:widowControl w:val="0"/>
        <w:autoSpaceDE w:val="0"/>
        <w:rPr>
          <w:rFonts w:ascii="Comic Sans MS" w:hAnsi="Comic Sans MS" w:cs="Comic Sans MS"/>
        </w:rPr>
      </w:pPr>
      <w:r>
        <w:rPr>
          <w:rFonts w:ascii="Comic Sans MS" w:hAnsi="Comic Sans MS"/>
          <w:b/>
          <w:sz w:val="28"/>
          <w:u w:val="single"/>
          <w:lang w:val="en-GB"/>
        </w:rPr>
        <w:lastRenderedPageBreak/>
        <w:t>Accident Procedure</w:t>
      </w:r>
    </w:p>
    <w:p w14:paraId="4767F485" w14:textId="77777777" w:rsidR="00380DF5" w:rsidRDefault="00CB1741">
      <w:pPr>
        <w:widowControl w:val="0"/>
        <w:autoSpaceDE w:val="0"/>
        <w:rPr>
          <w:rFonts w:ascii="Comic Sans MS" w:hAnsi="Comic Sans MS" w:cs="Comic Sans MS"/>
        </w:rPr>
      </w:pPr>
      <w:r>
        <w:rPr>
          <w:rFonts w:ascii="Comic Sans MS" w:hAnsi="Comic Sans MS" w:cs="Comic Sans MS"/>
        </w:rPr>
        <w:t>If your child has an accident at nursery/kindergarten, you will be informed on collection and details will be recorded on an accident sheet that parents are asked to sign. In the unlikely event that your child has a more serious accident every effort will be made to contact the parents. Parents are asked to complete a medical treatment consent form on admission, to enable staff to take appropriate action in an emergency.</w:t>
      </w:r>
    </w:p>
    <w:p w14:paraId="7A1C6E53" w14:textId="77777777" w:rsidR="00380DF5" w:rsidRDefault="00380DF5">
      <w:pPr>
        <w:rPr>
          <w:rFonts w:ascii="Comic Sans MS" w:hAnsi="Comic Sans MS"/>
          <w:b/>
          <w:sz w:val="28"/>
          <w:u w:val="single"/>
          <w:lang w:val="en-GB"/>
        </w:rPr>
      </w:pPr>
    </w:p>
    <w:p w14:paraId="2FC16874" w14:textId="77777777" w:rsidR="00380DF5" w:rsidRDefault="00CB1741">
      <w:pPr>
        <w:rPr>
          <w:rFonts w:ascii="Comic Sans MS" w:hAnsi="Comic Sans MS"/>
          <w:b/>
          <w:sz w:val="28"/>
          <w:u w:val="single"/>
          <w:lang w:val="en-GB"/>
        </w:rPr>
      </w:pPr>
      <w:r>
        <w:rPr>
          <w:rFonts w:ascii="Comic Sans MS" w:hAnsi="Comic Sans MS"/>
          <w:b/>
          <w:sz w:val="28"/>
          <w:u w:val="single"/>
          <w:lang w:val="en-GB"/>
        </w:rPr>
        <w:t>Existing Injuries</w:t>
      </w:r>
    </w:p>
    <w:p w14:paraId="29D0FF30" w14:textId="77777777" w:rsidR="00380DF5" w:rsidRDefault="00CB1741">
      <w:pPr>
        <w:rPr>
          <w:rFonts w:ascii="Comic Sans MS" w:hAnsi="Comic Sans MS" w:cs="Comic Sans MS"/>
        </w:rPr>
      </w:pPr>
      <w:r>
        <w:rPr>
          <w:rFonts w:ascii="Comic Sans MS" w:hAnsi="Comic Sans MS" w:cs="Comic Sans MS"/>
        </w:rPr>
        <w:t>Parents are asked to inform staff of any injuries that have been sustained outside of our care and are required to complete an existing injury form. This enables us to fulfill our role as good childcare providers as a child’s welfare is paramount to us.</w:t>
      </w:r>
      <w:r>
        <w:rPr>
          <w:rFonts w:ascii="Comic Sans MS" w:hAnsi="Comic Sans MS" w:cs="Comic Sans MS"/>
        </w:rPr>
        <w:br/>
      </w:r>
      <w:r>
        <w:rPr>
          <w:rFonts w:ascii="Comic Sans MS" w:hAnsi="Comic Sans MS" w:cs="Comic Sans MS"/>
        </w:rPr>
        <w:br/>
      </w:r>
      <w:r>
        <w:rPr>
          <w:rFonts w:ascii="Comic Sans MS" w:hAnsi="Comic Sans MS"/>
          <w:b/>
          <w:sz w:val="28"/>
          <w:u w:val="single"/>
          <w:lang w:val="en-GB"/>
        </w:rPr>
        <w:t>Sickness</w:t>
      </w:r>
    </w:p>
    <w:p w14:paraId="51DA8E22" w14:textId="3F55A242" w:rsidR="00380DF5" w:rsidRDefault="00CB1741">
      <w:pPr>
        <w:rPr>
          <w:rFonts w:ascii="Comic Sans MS" w:hAnsi="Comic Sans MS" w:cs="Comic Sans MS"/>
          <w:b/>
        </w:rPr>
      </w:pPr>
      <w:r>
        <w:rPr>
          <w:rFonts w:ascii="Comic Sans MS" w:hAnsi="Comic Sans MS" w:cs="Comic Sans MS"/>
        </w:rPr>
        <w:t>If your child becomes ill whilst in our care you will be informed by a senior member of staff, who may request that you collect your child if we feel it is necessary. Please notify nursery/kindergarten if your child will not be attending due to illness. Sick days are charged at full rate.</w:t>
      </w:r>
      <w:r>
        <w:rPr>
          <w:rFonts w:ascii="Comic Sans MS" w:hAnsi="Comic Sans MS" w:cs="Comic Sans MS"/>
          <w:b/>
        </w:rPr>
        <w:br/>
      </w:r>
      <w:r>
        <w:rPr>
          <w:rFonts w:ascii="Comic Sans MS" w:hAnsi="Comic Sans MS" w:cs="Comic Sans MS"/>
          <w:b/>
        </w:rPr>
        <w:br/>
        <w:t xml:space="preserve">Children will not be able to attend nursery/kindergarten with any contagious illness. </w:t>
      </w:r>
      <w:r>
        <w:rPr>
          <w:rFonts w:ascii="Comic Sans MS" w:hAnsi="Comic Sans MS" w:cs="Comic Sans MS"/>
        </w:rPr>
        <w:t>Please notify us if your child has an infectious illness so that we can notify other parents.</w:t>
      </w:r>
      <w:r>
        <w:rPr>
          <w:rFonts w:ascii="Comic Sans MS" w:hAnsi="Comic Sans MS" w:cs="Comic Sans MS"/>
          <w:b/>
        </w:rPr>
        <w:br/>
      </w:r>
      <w:r>
        <w:rPr>
          <w:rFonts w:ascii="Comic Sans MS" w:hAnsi="Comic Sans MS" w:cs="Comic Sans MS"/>
          <w:b/>
        </w:rPr>
        <w:br/>
      </w:r>
      <w:r>
        <w:rPr>
          <w:rFonts w:ascii="Comic Sans MS" w:hAnsi="Comic Sans MS" w:cs="Comic Sans MS"/>
        </w:rPr>
        <w:t xml:space="preserve">If your child is on prescribed medication but well enough to attend, we are able to give medication to your child with prior consent. If your child becomes ill whilst in our care all efforts will be made to contact you, </w:t>
      </w:r>
      <w:r w:rsidR="008255C9">
        <w:rPr>
          <w:rFonts w:ascii="Comic Sans MS" w:hAnsi="Comic Sans MS" w:cs="Comic Sans MS"/>
        </w:rPr>
        <w:t>therefore</w:t>
      </w:r>
      <w:r>
        <w:rPr>
          <w:rFonts w:ascii="Comic Sans MS" w:hAnsi="Comic Sans MS" w:cs="Comic Sans MS"/>
        </w:rPr>
        <w:t xml:space="preserve"> it is important for all emergency contact numbers to be kept up to date. This is the parent’s responsibility.</w:t>
      </w:r>
    </w:p>
    <w:p w14:paraId="488B82F2" w14:textId="77777777" w:rsidR="00380DF5" w:rsidRDefault="00380DF5">
      <w:pPr>
        <w:rPr>
          <w:rFonts w:ascii="Comic Sans MS" w:hAnsi="Comic Sans MS"/>
          <w:sz w:val="30"/>
        </w:rPr>
      </w:pPr>
    </w:p>
    <w:p w14:paraId="2B2B5A87" w14:textId="77777777" w:rsidR="00380DF5" w:rsidRDefault="00380DF5">
      <w:pPr>
        <w:rPr>
          <w:rFonts w:ascii="Comic Sans MS" w:hAnsi="Comic Sans MS"/>
          <w:sz w:val="30"/>
        </w:rPr>
      </w:pPr>
    </w:p>
    <w:p w14:paraId="393CB400" w14:textId="77777777" w:rsidR="00380DF5" w:rsidRDefault="00CB1741">
      <w:pPr>
        <w:jc w:val="center"/>
        <w:rPr>
          <w:rFonts w:ascii="Comic Sans MS" w:hAnsi="Comic Sans MS"/>
          <w:sz w:val="30"/>
          <w:lang w:val="en-GB"/>
        </w:rPr>
      </w:pPr>
      <w:r>
        <w:rPr>
          <w:rFonts w:ascii="Comic Sans MS" w:hAnsi="Comic Sans MS"/>
          <w:noProof/>
          <w:sz w:val="30"/>
          <w:lang w:val="en-GB" w:eastAsia="en-GB"/>
        </w:rPr>
        <w:drawing>
          <wp:inline distT="0" distB="0" distL="0" distR="0" wp14:anchorId="6192C46D" wp14:editId="56867E1C">
            <wp:extent cx="1645920" cy="1438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645920" cy="1438910"/>
                    </a:xfrm>
                    <a:prstGeom prst="rect">
                      <a:avLst/>
                    </a:prstGeom>
                    <a:solidFill>
                      <a:srgbClr val="FFFFFF"/>
                    </a:solidFill>
                    <a:ln>
                      <a:noFill/>
                    </a:ln>
                  </pic:spPr>
                </pic:pic>
              </a:graphicData>
            </a:graphic>
          </wp:inline>
        </w:drawing>
      </w:r>
    </w:p>
    <w:p w14:paraId="0CDE0354" w14:textId="77777777" w:rsidR="00380DF5" w:rsidRDefault="00380DF5">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14:paraId="3C325381" w14:textId="77777777" w:rsidR="00380DF5" w:rsidRDefault="00380DF5">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14:paraId="71BA5939" w14:textId="77777777" w:rsidR="00380DF5" w:rsidRDefault="00380DF5">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p>
    <w:p w14:paraId="14FDC5FD" w14:textId="77777777" w:rsidR="00380DF5" w:rsidRDefault="00CB1741">
      <w:pPr>
        <w:widowControl w:val="0"/>
        <w:suppressAutoHyphens w:val="0"/>
        <w:overflowPunct w:val="0"/>
        <w:autoSpaceDE w:val="0"/>
        <w:autoSpaceDN w:val="0"/>
        <w:adjustRightInd w:val="0"/>
        <w:jc w:val="center"/>
        <w:rPr>
          <w:rFonts w:ascii="Comic Sans MS" w:hAnsi="Comic Sans MS" w:cs="Comic Sans MS"/>
          <w:b/>
          <w:bCs/>
          <w:kern w:val="28"/>
          <w:sz w:val="22"/>
          <w:szCs w:val="22"/>
          <w:u w:val="single"/>
          <w:lang w:eastAsia="en-US"/>
        </w:rPr>
      </w:pPr>
      <w:r>
        <w:rPr>
          <w:rFonts w:ascii="Comic Sans MS" w:hAnsi="Comic Sans MS" w:cs="Comic Sans MS"/>
          <w:b/>
          <w:bCs/>
          <w:kern w:val="28"/>
          <w:sz w:val="22"/>
          <w:szCs w:val="22"/>
          <w:u w:val="single"/>
          <w:lang w:eastAsia="en-US"/>
        </w:rPr>
        <w:lastRenderedPageBreak/>
        <w:t>Policy On Complaints</w:t>
      </w:r>
      <w:r>
        <w:rPr>
          <w:rFonts w:ascii="Comic Sans MS" w:hAnsi="Comic Sans MS" w:cs="Comic Sans MS"/>
          <w:b/>
          <w:bCs/>
          <w:kern w:val="28"/>
          <w:sz w:val="22"/>
          <w:szCs w:val="22"/>
          <w:u w:val="single"/>
          <w:lang w:eastAsia="en-US"/>
        </w:rPr>
        <w:br/>
      </w:r>
      <w:r>
        <w:rPr>
          <w:rFonts w:ascii="Comic Sans MS" w:hAnsi="Comic Sans MS" w:cs="Comic Sans MS"/>
          <w:b/>
          <w:bCs/>
          <w:kern w:val="28"/>
          <w:sz w:val="22"/>
          <w:szCs w:val="22"/>
          <w:u w:val="single"/>
          <w:lang w:eastAsia="en-US"/>
        </w:rPr>
        <w:br/>
      </w:r>
      <w:r>
        <w:rPr>
          <w:rFonts w:ascii="Comic Sans MS" w:hAnsi="Comic Sans MS" w:cs="Comic Sans MS"/>
          <w:bCs/>
          <w:kern w:val="28"/>
          <w:sz w:val="22"/>
          <w:szCs w:val="22"/>
          <w:lang w:val="en-GB" w:eastAsia="en-US"/>
        </w:rPr>
        <w:t>It is clearly of paramount importance that the setting should run smoothly and that parents/carers and staff work together in a spirit of cooperation in the children’s best interests and we welcome suggestions on how we can improve our practice.</w:t>
      </w:r>
      <w:r>
        <w:rPr>
          <w:rFonts w:ascii="Comic Sans MS" w:hAnsi="Comic Sans MS" w:cs="Comic Sans MS"/>
          <w:b/>
          <w:bCs/>
          <w:kern w:val="28"/>
          <w:sz w:val="22"/>
          <w:szCs w:val="22"/>
          <w:u w:val="single"/>
          <w:lang w:eastAsia="en-US"/>
        </w:rPr>
        <w:br/>
      </w:r>
      <w:r>
        <w:rPr>
          <w:rFonts w:ascii="Comic Sans MS" w:hAnsi="Comic Sans MS" w:cs="Comic Sans MS"/>
          <w:b/>
          <w:bCs/>
          <w:kern w:val="28"/>
          <w:sz w:val="22"/>
          <w:szCs w:val="22"/>
          <w:u w:val="single"/>
          <w:lang w:eastAsia="en-US"/>
        </w:rPr>
        <w:br/>
      </w:r>
      <w:r>
        <w:rPr>
          <w:rFonts w:ascii="Comic Sans MS" w:hAnsi="Comic Sans MS" w:cs="Comic Sans MS"/>
          <w:bCs/>
          <w:kern w:val="28"/>
          <w:sz w:val="22"/>
          <w:szCs w:val="22"/>
          <w:lang w:val="en-GB" w:eastAsia="en-US"/>
        </w:rPr>
        <w:t>In the event of complaints from either staff or parents every effort will be made to respond quickly and appropriately and the following procedure will be followed:</w:t>
      </w:r>
    </w:p>
    <w:p w14:paraId="66A12C23" w14:textId="77777777" w:rsidR="00380DF5" w:rsidRDefault="00CB1741">
      <w:pPr>
        <w:pStyle w:val="ListParagraph"/>
        <w:numPr>
          <w:ilvl w:val="0"/>
          <w:numId w:val="5"/>
        </w:numPr>
        <w:tabs>
          <w:tab w:val="left" w:pos="1080"/>
        </w:tabs>
        <w:spacing w:line="240" w:lineRule="auto"/>
        <w:rPr>
          <w:rFonts w:ascii="Comic Sans MS" w:hAnsi="Comic Sans MS" w:cs="Comic Sans MS"/>
          <w:sz w:val="22"/>
          <w:szCs w:val="22"/>
          <w:lang w:val="en-GB"/>
        </w:rPr>
      </w:pPr>
      <w:r>
        <w:rPr>
          <w:rFonts w:ascii="Comic Sans MS" w:hAnsi="Comic Sans MS" w:cs="Comic Sans MS"/>
          <w:sz w:val="22"/>
          <w:szCs w:val="22"/>
          <w:lang w:val="en-GB"/>
        </w:rPr>
        <w:t>If a parent raises a concern about the setting, staff, or surrounds, they should firstly talk to setting manager about their worries/anxieties. If this does not have a satisfactory outcome within a couple of weeks, or if the problem reoccurs, the parent should put the concern or complaint into writing.</w:t>
      </w:r>
    </w:p>
    <w:p w14:paraId="50272184" w14:textId="77777777" w:rsidR="00380DF5" w:rsidRDefault="00CB1741">
      <w:pPr>
        <w:pStyle w:val="ListParagraph"/>
        <w:numPr>
          <w:ilvl w:val="0"/>
          <w:numId w:val="5"/>
        </w:numPr>
        <w:tabs>
          <w:tab w:val="left" w:pos="1080"/>
        </w:tabs>
        <w:spacing w:line="240" w:lineRule="auto"/>
        <w:rPr>
          <w:rFonts w:ascii="Comic Sans MS" w:hAnsi="Comic Sans MS" w:cs="Comic Sans MS"/>
          <w:sz w:val="22"/>
          <w:szCs w:val="22"/>
          <w:lang w:val="en-GB"/>
        </w:rPr>
      </w:pPr>
      <w:r>
        <w:rPr>
          <w:rFonts w:ascii="Comic Sans MS" w:hAnsi="Comic Sans MS" w:cs="Comic Sans MS"/>
          <w:sz w:val="22"/>
          <w:szCs w:val="22"/>
          <w:lang w:val="en-GB"/>
        </w:rPr>
        <w:t xml:space="preserve">A complaint log (located in the entrance) must be completed. This will state the nature and details of the complaint, and the parent/carer signature. Manager will acknowledge receipt of the letter within 7 days. Manager should inform and arrange a meeting with a proprietor to investigate the matter. </w:t>
      </w:r>
    </w:p>
    <w:p w14:paraId="083DA6E3" w14:textId="77777777" w:rsidR="00380DF5" w:rsidRDefault="00CB1741">
      <w:pPr>
        <w:pStyle w:val="ListParagraph"/>
        <w:numPr>
          <w:ilvl w:val="0"/>
          <w:numId w:val="5"/>
        </w:numPr>
        <w:tabs>
          <w:tab w:val="left" w:pos="1080"/>
        </w:tabs>
        <w:spacing w:line="240" w:lineRule="auto"/>
        <w:rPr>
          <w:rFonts w:ascii="Comic Sans MS" w:hAnsi="Comic Sans MS" w:cs="Comic Sans MS"/>
          <w:sz w:val="22"/>
          <w:szCs w:val="22"/>
          <w:lang w:val="en-GB"/>
        </w:rPr>
      </w:pPr>
      <w:r>
        <w:rPr>
          <w:rFonts w:ascii="Comic Sans MS" w:hAnsi="Comic Sans MS" w:cs="Comic Sans MS"/>
          <w:sz w:val="22"/>
          <w:szCs w:val="22"/>
          <w:lang w:val="en-GB"/>
        </w:rPr>
        <w:t xml:space="preserve">The manager/ a proprietor will respond / investigate any complaint within 28 days, and inform parents of the outcome in writing, including details of any recommended changes to be made to setting practice or policies </w:t>
      </w:r>
      <w:proofErr w:type="gramStart"/>
      <w:r>
        <w:rPr>
          <w:rFonts w:ascii="Comic Sans MS" w:hAnsi="Comic Sans MS" w:cs="Comic Sans MS"/>
          <w:sz w:val="22"/>
          <w:szCs w:val="22"/>
          <w:lang w:val="en-GB"/>
        </w:rPr>
        <w:t>as a result of</w:t>
      </w:r>
      <w:proofErr w:type="gramEnd"/>
      <w:r>
        <w:rPr>
          <w:rFonts w:ascii="Comic Sans MS" w:hAnsi="Comic Sans MS" w:cs="Comic Sans MS"/>
          <w:sz w:val="22"/>
          <w:szCs w:val="22"/>
          <w:lang w:val="en-GB"/>
        </w:rPr>
        <w:t xml:space="preserve"> the complaint. A copy of the complaint log will be available to the parents/carer for review on request.  </w:t>
      </w:r>
    </w:p>
    <w:p w14:paraId="40381573" w14:textId="77777777" w:rsidR="00380DF5" w:rsidRDefault="00CB1741">
      <w:pPr>
        <w:pStyle w:val="ListParagraph"/>
        <w:numPr>
          <w:ilvl w:val="0"/>
          <w:numId w:val="5"/>
        </w:numPr>
        <w:tabs>
          <w:tab w:val="left" w:pos="1080"/>
        </w:tabs>
        <w:spacing w:line="240" w:lineRule="auto"/>
        <w:rPr>
          <w:rFonts w:ascii="Comic Sans MS" w:hAnsi="Comic Sans MS" w:cs="Comic Sans MS"/>
          <w:sz w:val="22"/>
          <w:szCs w:val="22"/>
          <w:lang w:val="en-GB"/>
        </w:rPr>
      </w:pPr>
      <w:r>
        <w:rPr>
          <w:rFonts w:ascii="Comic Sans MS" w:hAnsi="Comic Sans MS" w:cs="Comic Sans MS"/>
          <w:sz w:val="22"/>
          <w:szCs w:val="22"/>
          <w:lang w:val="en-GB"/>
        </w:rPr>
        <w:t xml:space="preserve">After a complaint has been resolved the manager of setting will record how it was dealt with and provide details of actions taken and outcome on the complaint log. </w:t>
      </w:r>
    </w:p>
    <w:p w14:paraId="429BC574" w14:textId="77777777" w:rsidR="00380DF5" w:rsidRDefault="00CB1741">
      <w:pPr>
        <w:pStyle w:val="ListParagraph"/>
        <w:numPr>
          <w:ilvl w:val="0"/>
          <w:numId w:val="5"/>
        </w:numPr>
        <w:tabs>
          <w:tab w:val="left" w:pos="1080"/>
        </w:tabs>
        <w:spacing w:line="240" w:lineRule="auto"/>
        <w:rPr>
          <w:rFonts w:ascii="Comic Sans MS" w:hAnsi="Comic Sans MS" w:cs="Comic Sans MS"/>
          <w:sz w:val="22"/>
          <w:szCs w:val="22"/>
          <w:lang w:val="en-GB"/>
        </w:rPr>
      </w:pPr>
      <w:r>
        <w:rPr>
          <w:rFonts w:ascii="Comic Sans MS" w:hAnsi="Comic Sans MS" w:cs="Comic Sans MS"/>
          <w:sz w:val="22"/>
          <w:szCs w:val="22"/>
          <w:lang w:val="en-GB"/>
        </w:rPr>
        <w:t>Complaints will be recorded and dated and kept in the Complaints folder, in a locked cabinet in the office. Complaint logs are kept on record for a minimum of 3 years and will be seen by Ofsted on their next inspection.</w:t>
      </w:r>
    </w:p>
    <w:p w14:paraId="6CF2C376" w14:textId="77777777" w:rsidR="00380DF5" w:rsidRDefault="00CB1741">
      <w:pPr>
        <w:pStyle w:val="ListParagraph"/>
        <w:numPr>
          <w:ilvl w:val="0"/>
          <w:numId w:val="5"/>
        </w:numPr>
        <w:tabs>
          <w:tab w:val="left" w:pos="1080"/>
        </w:tabs>
        <w:spacing w:line="240" w:lineRule="auto"/>
        <w:rPr>
          <w:rFonts w:ascii="Comic Sans MS" w:hAnsi="Comic Sans MS" w:cs="Comic Sans MS"/>
          <w:sz w:val="22"/>
          <w:szCs w:val="22"/>
          <w:lang w:val="en-GB"/>
        </w:rPr>
      </w:pPr>
      <w:r>
        <w:rPr>
          <w:rFonts w:ascii="Comic Sans MS" w:hAnsi="Comic Sans MS" w:cs="Comic Sans MS"/>
          <w:sz w:val="22"/>
          <w:szCs w:val="22"/>
          <w:lang w:val="en-GB"/>
        </w:rPr>
        <w:t>It is clearly understood that parents have the right to phone Ofsted after talking to the staff if they feel that they have not received a satisfactory response to their complaint.</w:t>
      </w:r>
    </w:p>
    <w:p w14:paraId="38417B48" w14:textId="77777777" w:rsidR="00380DF5" w:rsidRDefault="00CB1741">
      <w:pPr>
        <w:pStyle w:val="ListParagraph"/>
        <w:numPr>
          <w:ilvl w:val="0"/>
          <w:numId w:val="5"/>
        </w:numPr>
        <w:tabs>
          <w:tab w:val="left" w:pos="1080"/>
        </w:tabs>
        <w:spacing w:line="240" w:lineRule="auto"/>
        <w:rPr>
          <w:rFonts w:ascii="Comic Sans MS" w:hAnsi="Comic Sans MS" w:cs="Comic Sans MS"/>
          <w:sz w:val="22"/>
          <w:szCs w:val="22"/>
          <w:lang w:val="en-GB"/>
        </w:rPr>
      </w:pPr>
      <w:r>
        <w:rPr>
          <w:rFonts w:ascii="Comic Sans MS" w:hAnsi="Comic Sans MS" w:cs="Comic Sans MS"/>
          <w:sz w:val="22"/>
          <w:szCs w:val="22"/>
          <w:lang w:val="en-GB"/>
        </w:rPr>
        <w:t>We would ask parents/carers and staff not to voice any concerns or complaints about settings on social media, as you may be held to account for comments you make.</w:t>
      </w:r>
    </w:p>
    <w:p w14:paraId="432344E9" w14:textId="77777777" w:rsidR="00380DF5" w:rsidRDefault="00CB1741">
      <w:pPr>
        <w:tabs>
          <w:tab w:val="left" w:pos="1080"/>
        </w:tabs>
        <w:spacing w:line="240" w:lineRule="auto"/>
        <w:ind w:left="360"/>
        <w:rPr>
          <w:rFonts w:ascii="Comic Sans MS" w:hAnsi="Comic Sans MS" w:cs="Comic Sans MS"/>
          <w:sz w:val="22"/>
          <w:szCs w:val="22"/>
          <w:lang w:val="en-GB"/>
        </w:rPr>
      </w:pPr>
      <w:r>
        <w:rPr>
          <w:rFonts w:ascii="Comic Sans MS" w:hAnsi="Comic Sans MS" w:cs="Comic Sans MS"/>
          <w:sz w:val="22"/>
          <w:szCs w:val="22"/>
          <w:lang w:val="en-GB"/>
        </w:rPr>
        <w:br/>
        <w:t>Complaints by a member of staff will be dealt with by the manager/a proprietor immediately. This also will be recorded and responded to within 28 days.</w:t>
      </w:r>
    </w:p>
    <w:p w14:paraId="3B176A9F" w14:textId="77777777" w:rsidR="00380DF5" w:rsidRDefault="00CB1741">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ab/>
        <w:t>Advice can be sought from:</w:t>
      </w:r>
    </w:p>
    <w:p w14:paraId="0C6236A6" w14:textId="77777777" w:rsidR="00380DF5" w:rsidRDefault="00CB1741">
      <w:pPr>
        <w:widowControl w:val="0"/>
        <w:tabs>
          <w:tab w:val="left" w:pos="1080"/>
        </w:tabs>
        <w:suppressAutoHyphens w:val="0"/>
        <w:overflowPunct w:val="0"/>
        <w:autoSpaceDE w:val="0"/>
        <w:autoSpaceDN w:val="0"/>
        <w:adjustRightInd w:val="0"/>
        <w:ind w:left="1080" w:hanging="1080"/>
        <w:rPr>
          <w:rFonts w:ascii="Comic Sans MS" w:hAnsi="Comic Sans MS" w:cs="Comic Sans MS"/>
          <w:b/>
          <w:bCs/>
          <w:kern w:val="28"/>
          <w:sz w:val="22"/>
          <w:szCs w:val="22"/>
          <w:lang w:val="en-GB" w:eastAsia="en-US"/>
        </w:rPr>
      </w:pPr>
      <w:r>
        <w:rPr>
          <w:rFonts w:ascii="Comic Sans MS" w:hAnsi="Comic Sans MS" w:cs="Comic Sans MS"/>
          <w:kern w:val="28"/>
          <w:sz w:val="22"/>
          <w:szCs w:val="22"/>
          <w:lang w:val="en-GB" w:eastAsia="en-US"/>
        </w:rPr>
        <w:tab/>
        <w:t>The National Business Unit</w:t>
      </w:r>
      <w:r>
        <w:rPr>
          <w:rFonts w:ascii="Comic Sans MS" w:hAnsi="Comic Sans MS" w:cs="Comic Sans MS"/>
          <w:b/>
          <w:bCs/>
          <w:kern w:val="28"/>
          <w:sz w:val="22"/>
          <w:szCs w:val="22"/>
          <w:lang w:val="en-GB" w:eastAsia="en-US"/>
        </w:rPr>
        <w:t xml:space="preserve"> </w:t>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t>Ofsted Helpline</w:t>
      </w:r>
      <w:r>
        <w:rPr>
          <w:rFonts w:ascii="Comic Sans MS" w:hAnsi="Comic Sans MS" w:cs="Comic Sans MS"/>
          <w:b/>
          <w:bCs/>
          <w:kern w:val="28"/>
          <w:sz w:val="22"/>
          <w:szCs w:val="22"/>
          <w:lang w:val="en-GB" w:eastAsia="en-US"/>
        </w:rPr>
        <w:br/>
      </w:r>
      <w:r>
        <w:rPr>
          <w:rFonts w:ascii="Comic Sans MS" w:hAnsi="Comic Sans MS" w:cs="Comic Sans MS"/>
          <w:bCs/>
          <w:kern w:val="28"/>
          <w:sz w:val="22"/>
          <w:szCs w:val="22"/>
          <w:lang w:val="en-GB" w:eastAsia="en-US"/>
        </w:rPr>
        <w:t>Ofsted</w:t>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t>0300 123 1231</w:t>
      </w:r>
      <w:r>
        <w:rPr>
          <w:rFonts w:ascii="Comic Sans MS" w:hAnsi="Comic Sans MS" w:cs="Comic Sans MS"/>
          <w:b/>
          <w:bCs/>
          <w:kern w:val="28"/>
          <w:sz w:val="22"/>
          <w:szCs w:val="22"/>
          <w:lang w:val="en-GB" w:eastAsia="en-US"/>
        </w:rPr>
        <w:br/>
      </w:r>
      <w:r>
        <w:rPr>
          <w:rFonts w:ascii="Comic Sans MS" w:hAnsi="Comic Sans MS" w:cs="Comic Sans MS"/>
          <w:kern w:val="28"/>
          <w:sz w:val="22"/>
          <w:szCs w:val="22"/>
          <w:lang w:val="en-GB" w:eastAsia="en-US"/>
        </w:rPr>
        <w:t>Piccadilly Street</w:t>
      </w:r>
      <w:r>
        <w:rPr>
          <w:rFonts w:ascii="Comic Sans MS" w:hAnsi="Comic Sans MS" w:cs="Comic Sans MS"/>
          <w:b/>
          <w:bCs/>
          <w:kern w:val="28"/>
          <w:sz w:val="22"/>
          <w:szCs w:val="22"/>
          <w:lang w:val="en-GB" w:eastAsia="en-US"/>
        </w:rPr>
        <w:br/>
      </w:r>
      <w:r>
        <w:rPr>
          <w:rFonts w:ascii="Comic Sans MS" w:hAnsi="Comic Sans MS" w:cs="Comic Sans MS"/>
          <w:kern w:val="28"/>
          <w:sz w:val="22"/>
          <w:szCs w:val="22"/>
          <w:lang w:val="en-GB" w:eastAsia="en-US"/>
        </w:rPr>
        <w:t>Store Street</w:t>
      </w:r>
      <w:r>
        <w:rPr>
          <w:rFonts w:ascii="Comic Sans MS" w:hAnsi="Comic Sans MS" w:cs="Comic Sans MS"/>
          <w:b/>
          <w:bCs/>
          <w:kern w:val="28"/>
          <w:sz w:val="22"/>
          <w:szCs w:val="22"/>
          <w:lang w:val="en-GB" w:eastAsia="en-US"/>
        </w:rPr>
        <w:t xml:space="preserve"> </w:t>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t>Ofsted (Concerns &amp; Complaints)</w:t>
      </w:r>
      <w:r>
        <w:rPr>
          <w:rFonts w:ascii="Comic Sans MS" w:hAnsi="Comic Sans MS" w:cs="Comic Sans MS"/>
          <w:b/>
          <w:bCs/>
          <w:kern w:val="28"/>
          <w:sz w:val="22"/>
          <w:szCs w:val="22"/>
          <w:lang w:val="en-GB" w:eastAsia="en-US"/>
        </w:rPr>
        <w:br/>
      </w:r>
      <w:r>
        <w:rPr>
          <w:rFonts w:ascii="Comic Sans MS" w:hAnsi="Comic Sans MS" w:cs="Comic Sans MS"/>
          <w:kern w:val="28"/>
          <w:sz w:val="22"/>
          <w:szCs w:val="22"/>
          <w:lang w:val="en-GB" w:eastAsia="en-US"/>
        </w:rPr>
        <w:t>Manchester</w:t>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b/>
          <w:bCs/>
          <w:kern w:val="28"/>
          <w:sz w:val="22"/>
          <w:szCs w:val="22"/>
          <w:lang w:val="en-GB" w:eastAsia="en-US"/>
        </w:rPr>
        <w:t>0300 123 4666</w:t>
      </w:r>
      <w:r>
        <w:rPr>
          <w:rFonts w:ascii="Comic Sans MS" w:hAnsi="Comic Sans MS" w:cs="Comic Sans MS"/>
          <w:b/>
          <w:bCs/>
          <w:kern w:val="28"/>
          <w:sz w:val="22"/>
          <w:szCs w:val="22"/>
          <w:lang w:val="en-GB" w:eastAsia="en-US"/>
        </w:rPr>
        <w:br/>
      </w:r>
      <w:r>
        <w:rPr>
          <w:rFonts w:ascii="Comic Sans MS" w:hAnsi="Comic Sans MS" w:cs="Comic Sans MS"/>
          <w:kern w:val="28"/>
          <w:sz w:val="22"/>
          <w:szCs w:val="22"/>
          <w:lang w:val="en-GB" w:eastAsia="en-US"/>
        </w:rPr>
        <w:t>M1 2WD</w:t>
      </w:r>
    </w:p>
    <w:p w14:paraId="2ED72C76" w14:textId="77777777" w:rsidR="00380DF5" w:rsidRDefault="00380DF5">
      <w:pPr>
        <w:widowControl w:val="0"/>
        <w:tabs>
          <w:tab w:val="left" w:pos="1080"/>
        </w:tabs>
        <w:suppressAutoHyphens w:val="0"/>
        <w:overflowPunct w:val="0"/>
        <w:autoSpaceDE w:val="0"/>
        <w:autoSpaceDN w:val="0"/>
        <w:adjustRightInd w:val="0"/>
        <w:rPr>
          <w:rFonts w:ascii="Comic Sans MS" w:hAnsi="Comic Sans MS"/>
          <w:b/>
          <w:sz w:val="28"/>
          <w:szCs w:val="28"/>
          <w:u w:val="single"/>
          <w:lang w:val="en-GB"/>
        </w:rPr>
      </w:pPr>
    </w:p>
    <w:p w14:paraId="0FD18083" w14:textId="77777777" w:rsidR="00380DF5" w:rsidRDefault="00380DF5">
      <w:pPr>
        <w:widowControl w:val="0"/>
        <w:tabs>
          <w:tab w:val="left" w:pos="1080"/>
        </w:tabs>
        <w:suppressAutoHyphens w:val="0"/>
        <w:overflowPunct w:val="0"/>
        <w:autoSpaceDE w:val="0"/>
        <w:autoSpaceDN w:val="0"/>
        <w:adjustRightInd w:val="0"/>
        <w:rPr>
          <w:rFonts w:ascii="Comic Sans MS" w:hAnsi="Comic Sans MS"/>
          <w:b/>
          <w:sz w:val="28"/>
          <w:szCs w:val="28"/>
          <w:u w:val="single"/>
          <w:lang w:val="en-GB"/>
        </w:rPr>
      </w:pPr>
    </w:p>
    <w:p w14:paraId="733BECAA" w14:textId="77777777" w:rsidR="00380DF5" w:rsidRDefault="00380DF5">
      <w:pPr>
        <w:widowControl w:val="0"/>
        <w:tabs>
          <w:tab w:val="left" w:pos="1080"/>
        </w:tabs>
        <w:suppressAutoHyphens w:val="0"/>
        <w:overflowPunct w:val="0"/>
        <w:autoSpaceDE w:val="0"/>
        <w:autoSpaceDN w:val="0"/>
        <w:adjustRightInd w:val="0"/>
        <w:rPr>
          <w:rFonts w:ascii="Comic Sans MS" w:hAnsi="Comic Sans MS"/>
          <w:b/>
          <w:sz w:val="28"/>
          <w:szCs w:val="28"/>
          <w:u w:val="single"/>
          <w:lang w:val="en-GB"/>
        </w:rPr>
      </w:pPr>
    </w:p>
    <w:p w14:paraId="5CF3361C" w14:textId="77777777" w:rsidR="00380DF5" w:rsidRDefault="00380DF5">
      <w:pPr>
        <w:widowControl w:val="0"/>
        <w:tabs>
          <w:tab w:val="left" w:pos="1080"/>
        </w:tabs>
        <w:suppressAutoHyphens w:val="0"/>
        <w:overflowPunct w:val="0"/>
        <w:autoSpaceDE w:val="0"/>
        <w:autoSpaceDN w:val="0"/>
        <w:adjustRightInd w:val="0"/>
        <w:rPr>
          <w:rFonts w:ascii="Comic Sans MS" w:hAnsi="Comic Sans MS"/>
          <w:b/>
          <w:sz w:val="28"/>
          <w:szCs w:val="28"/>
          <w:u w:val="single"/>
          <w:lang w:val="en-GB"/>
        </w:rPr>
      </w:pPr>
    </w:p>
    <w:p w14:paraId="796FAFDA" w14:textId="77777777" w:rsidR="00380DF5" w:rsidRDefault="00CB1741">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b/>
          <w:sz w:val="28"/>
          <w:szCs w:val="28"/>
          <w:u w:val="single"/>
          <w:lang w:val="en-GB"/>
        </w:rPr>
        <w:lastRenderedPageBreak/>
        <w:t>What Parents need to Provide</w:t>
      </w:r>
    </w:p>
    <w:p w14:paraId="4CBA3CAC" w14:textId="77777777" w:rsidR="00380DF5" w:rsidRDefault="00380DF5">
      <w:pPr>
        <w:rPr>
          <w:rFonts w:ascii="Comic Sans MS" w:hAnsi="Comic Sans MS"/>
          <w:b/>
          <w:sz w:val="10"/>
          <w:szCs w:val="10"/>
          <w:u w:val="single"/>
          <w:lang w:val="en-GB"/>
        </w:rPr>
      </w:pPr>
    </w:p>
    <w:p w14:paraId="1FB683B4" w14:textId="711D5B01" w:rsidR="00380DF5" w:rsidRDefault="00CB1741">
      <w:pPr>
        <w:rPr>
          <w:rFonts w:ascii="Comic Sans MS" w:hAnsi="Comic Sans MS"/>
          <w:b/>
          <w:u w:val="single"/>
          <w:lang w:val="en-GB"/>
        </w:rPr>
      </w:pPr>
      <w:r>
        <w:rPr>
          <w:rFonts w:ascii="Comic Sans MS" w:hAnsi="Comic Sans MS"/>
          <w:b/>
          <w:u w:val="single"/>
          <w:lang w:val="en-GB"/>
        </w:rPr>
        <w:t>B</w:t>
      </w:r>
      <w:r w:rsidR="008255C9">
        <w:rPr>
          <w:rFonts w:ascii="Comic Sans MS" w:hAnsi="Comic Sans MS"/>
          <w:b/>
          <w:u w:val="single"/>
          <w:lang w:val="en-GB"/>
        </w:rPr>
        <w:t>ouncy</w:t>
      </w:r>
      <w:r>
        <w:rPr>
          <w:rFonts w:ascii="Comic Sans MS" w:hAnsi="Comic Sans MS"/>
          <w:b/>
          <w:u w:val="single"/>
          <w:lang w:val="en-GB"/>
        </w:rPr>
        <w:t xml:space="preserve"> Bears Room</w:t>
      </w:r>
    </w:p>
    <w:p w14:paraId="37E7557A" w14:textId="77777777" w:rsidR="00380DF5" w:rsidRDefault="00CB1741">
      <w:pPr>
        <w:pStyle w:val="ListParagraph"/>
        <w:numPr>
          <w:ilvl w:val="0"/>
          <w:numId w:val="6"/>
        </w:numPr>
        <w:rPr>
          <w:rFonts w:ascii="Comic Sans MS" w:hAnsi="Comic Sans MS"/>
          <w:sz w:val="24"/>
          <w:szCs w:val="24"/>
          <w:lang w:val="en-GB"/>
        </w:rPr>
      </w:pPr>
      <w:r>
        <w:rPr>
          <w:rFonts w:ascii="Comic Sans MS" w:hAnsi="Comic Sans MS"/>
          <w:sz w:val="24"/>
          <w:szCs w:val="24"/>
          <w:lang w:val="en-GB"/>
        </w:rPr>
        <w:t>Formula Milk &amp; bottles with the child’s initials on the bottom.</w:t>
      </w:r>
    </w:p>
    <w:p w14:paraId="40C6EEEE" w14:textId="77777777" w:rsidR="00380DF5" w:rsidRDefault="00CB1741">
      <w:pPr>
        <w:pStyle w:val="ListParagraph"/>
        <w:numPr>
          <w:ilvl w:val="0"/>
          <w:numId w:val="6"/>
        </w:numPr>
        <w:rPr>
          <w:rFonts w:ascii="Comic Sans MS" w:hAnsi="Comic Sans MS"/>
          <w:sz w:val="24"/>
          <w:szCs w:val="24"/>
          <w:lang w:val="en-GB"/>
        </w:rPr>
      </w:pPr>
      <w:r>
        <w:rPr>
          <w:rFonts w:ascii="Comic Sans MS" w:hAnsi="Comic Sans MS"/>
          <w:sz w:val="24"/>
          <w:szCs w:val="24"/>
          <w:lang w:val="en-GB"/>
        </w:rPr>
        <w:t>Nappies, wipes and creams.</w:t>
      </w:r>
    </w:p>
    <w:p w14:paraId="2AC8F07C" w14:textId="77777777" w:rsidR="00380DF5" w:rsidRDefault="00CB1741">
      <w:pPr>
        <w:pStyle w:val="ListParagraph"/>
        <w:numPr>
          <w:ilvl w:val="0"/>
          <w:numId w:val="6"/>
        </w:numPr>
        <w:rPr>
          <w:rFonts w:ascii="Comic Sans MS" w:hAnsi="Comic Sans MS"/>
          <w:sz w:val="24"/>
          <w:szCs w:val="24"/>
          <w:lang w:val="en-GB"/>
        </w:rPr>
      </w:pPr>
      <w:r>
        <w:rPr>
          <w:rFonts w:ascii="Comic Sans MS" w:hAnsi="Comic Sans MS"/>
          <w:sz w:val="24"/>
          <w:szCs w:val="24"/>
          <w:lang w:val="en-GB"/>
        </w:rPr>
        <w:t>Spare change of clothes.</w:t>
      </w:r>
    </w:p>
    <w:p w14:paraId="79BE9E95" w14:textId="77777777" w:rsidR="00380DF5" w:rsidRDefault="00CB1741">
      <w:pPr>
        <w:pStyle w:val="ListParagraph"/>
        <w:numPr>
          <w:ilvl w:val="0"/>
          <w:numId w:val="6"/>
        </w:numPr>
        <w:rPr>
          <w:rFonts w:ascii="Comic Sans MS" w:hAnsi="Comic Sans MS"/>
          <w:sz w:val="24"/>
          <w:szCs w:val="24"/>
          <w:lang w:val="en-GB"/>
        </w:rPr>
      </w:pPr>
      <w:r>
        <w:rPr>
          <w:rFonts w:ascii="Comic Sans MS" w:hAnsi="Comic Sans MS"/>
          <w:sz w:val="24"/>
          <w:szCs w:val="24"/>
          <w:lang w:val="en-GB"/>
        </w:rPr>
        <w:t>Sun hat and sun cream.</w:t>
      </w:r>
    </w:p>
    <w:p w14:paraId="20D6BCA8" w14:textId="77777777" w:rsidR="00380DF5" w:rsidRDefault="00CB1741">
      <w:pPr>
        <w:pStyle w:val="ListParagraph"/>
        <w:numPr>
          <w:ilvl w:val="0"/>
          <w:numId w:val="6"/>
        </w:numPr>
        <w:rPr>
          <w:rFonts w:ascii="Comic Sans MS" w:hAnsi="Comic Sans MS"/>
          <w:sz w:val="24"/>
          <w:szCs w:val="24"/>
          <w:lang w:val="en-GB"/>
        </w:rPr>
      </w:pPr>
      <w:r>
        <w:rPr>
          <w:rFonts w:ascii="Comic Sans MS" w:hAnsi="Comic Sans MS"/>
          <w:sz w:val="24"/>
          <w:szCs w:val="24"/>
          <w:lang w:val="en-GB"/>
        </w:rPr>
        <w:t>Dummies/comforters (</w:t>
      </w:r>
      <w:proofErr w:type="gramStart"/>
      <w:r>
        <w:rPr>
          <w:rFonts w:ascii="Comic Sans MS" w:hAnsi="Comic Sans MS"/>
          <w:sz w:val="24"/>
          <w:szCs w:val="24"/>
          <w:lang w:val="en-GB"/>
        </w:rPr>
        <w:t>if  applicable</w:t>
      </w:r>
      <w:proofErr w:type="gramEnd"/>
      <w:r>
        <w:rPr>
          <w:rFonts w:ascii="Comic Sans MS" w:hAnsi="Comic Sans MS"/>
          <w:sz w:val="24"/>
          <w:szCs w:val="24"/>
          <w:lang w:val="en-GB"/>
        </w:rPr>
        <w:t>)</w:t>
      </w:r>
    </w:p>
    <w:p w14:paraId="69103CB0" w14:textId="77777777" w:rsidR="00380DF5" w:rsidRDefault="00CB1741">
      <w:pPr>
        <w:pStyle w:val="ListParagraph"/>
        <w:numPr>
          <w:ilvl w:val="0"/>
          <w:numId w:val="6"/>
        </w:numPr>
        <w:rPr>
          <w:rFonts w:ascii="Comic Sans MS" w:hAnsi="Comic Sans MS"/>
          <w:sz w:val="24"/>
          <w:szCs w:val="24"/>
          <w:lang w:val="en-GB"/>
        </w:rPr>
      </w:pPr>
      <w:r>
        <w:rPr>
          <w:rFonts w:ascii="Comic Sans MS" w:hAnsi="Comic Sans MS"/>
          <w:sz w:val="24"/>
          <w:szCs w:val="24"/>
          <w:lang w:val="en-GB"/>
        </w:rPr>
        <w:t xml:space="preserve">Juice cup </w:t>
      </w:r>
    </w:p>
    <w:p w14:paraId="2EF52CF7" w14:textId="77777777" w:rsidR="00380DF5" w:rsidRDefault="00380DF5">
      <w:pPr>
        <w:rPr>
          <w:rFonts w:ascii="Comic Sans MS" w:hAnsi="Comic Sans MS"/>
          <w:lang w:val="en-GB"/>
        </w:rPr>
      </w:pPr>
    </w:p>
    <w:p w14:paraId="0ECAD155" w14:textId="3D580902" w:rsidR="00380DF5" w:rsidRDefault="00CB1741">
      <w:pPr>
        <w:rPr>
          <w:rFonts w:ascii="Comic Sans MS" w:hAnsi="Comic Sans MS"/>
          <w:b/>
          <w:u w:val="single"/>
          <w:lang w:val="en-GB"/>
        </w:rPr>
      </w:pPr>
      <w:r>
        <w:rPr>
          <w:rFonts w:ascii="Comic Sans MS" w:hAnsi="Comic Sans MS"/>
          <w:b/>
          <w:u w:val="single"/>
          <w:lang w:val="en-GB"/>
        </w:rPr>
        <w:t>Busy Bears Room and Kindergarten</w:t>
      </w:r>
    </w:p>
    <w:p w14:paraId="15CD55F1" w14:textId="77777777" w:rsidR="00380DF5" w:rsidRDefault="00CB1741">
      <w:pPr>
        <w:pStyle w:val="ListParagraph"/>
        <w:numPr>
          <w:ilvl w:val="0"/>
          <w:numId w:val="7"/>
        </w:numPr>
        <w:rPr>
          <w:rFonts w:ascii="Comic Sans MS" w:hAnsi="Comic Sans MS"/>
          <w:sz w:val="24"/>
          <w:szCs w:val="24"/>
          <w:lang w:val="en-GB"/>
        </w:rPr>
      </w:pPr>
      <w:r>
        <w:rPr>
          <w:rFonts w:ascii="Comic Sans MS" w:hAnsi="Comic Sans MS"/>
          <w:sz w:val="24"/>
          <w:szCs w:val="24"/>
          <w:lang w:val="en-GB"/>
        </w:rPr>
        <w:t>Nappies/Trainer Pants</w:t>
      </w:r>
    </w:p>
    <w:p w14:paraId="0166AA8A" w14:textId="77777777" w:rsidR="00380DF5" w:rsidRDefault="00CB1741">
      <w:pPr>
        <w:pStyle w:val="ListParagraph"/>
        <w:numPr>
          <w:ilvl w:val="0"/>
          <w:numId w:val="7"/>
        </w:numPr>
        <w:rPr>
          <w:rFonts w:ascii="Comic Sans MS" w:hAnsi="Comic Sans MS"/>
          <w:sz w:val="24"/>
          <w:szCs w:val="24"/>
          <w:lang w:val="en-GB"/>
        </w:rPr>
      </w:pPr>
      <w:r>
        <w:rPr>
          <w:rFonts w:ascii="Comic Sans MS" w:hAnsi="Comic Sans MS"/>
          <w:sz w:val="24"/>
          <w:szCs w:val="24"/>
          <w:lang w:val="en-GB"/>
        </w:rPr>
        <w:t>Spare clothes (especially trousers and pants when toilet training)</w:t>
      </w:r>
    </w:p>
    <w:p w14:paraId="5AA91525" w14:textId="77777777" w:rsidR="00380DF5" w:rsidRDefault="00CB1741">
      <w:pPr>
        <w:pStyle w:val="ListParagraph"/>
        <w:numPr>
          <w:ilvl w:val="0"/>
          <w:numId w:val="7"/>
        </w:numPr>
        <w:rPr>
          <w:rFonts w:ascii="Comic Sans MS" w:hAnsi="Comic Sans MS"/>
          <w:sz w:val="24"/>
          <w:szCs w:val="24"/>
          <w:lang w:val="en-GB"/>
        </w:rPr>
      </w:pPr>
      <w:r>
        <w:rPr>
          <w:rFonts w:ascii="Comic Sans MS" w:hAnsi="Comic Sans MS"/>
          <w:sz w:val="24"/>
          <w:szCs w:val="24"/>
          <w:lang w:val="en-GB"/>
        </w:rPr>
        <w:t>Toothbrush and toothpaste</w:t>
      </w:r>
    </w:p>
    <w:p w14:paraId="239D224F" w14:textId="77777777" w:rsidR="00380DF5" w:rsidRDefault="00CB1741">
      <w:pPr>
        <w:pStyle w:val="ListParagraph"/>
        <w:numPr>
          <w:ilvl w:val="0"/>
          <w:numId w:val="7"/>
        </w:numPr>
        <w:rPr>
          <w:rFonts w:ascii="Comic Sans MS" w:hAnsi="Comic Sans MS"/>
          <w:sz w:val="24"/>
          <w:szCs w:val="24"/>
          <w:lang w:val="en-GB"/>
        </w:rPr>
      </w:pPr>
      <w:r>
        <w:rPr>
          <w:rFonts w:ascii="Comic Sans MS" w:hAnsi="Comic Sans MS"/>
          <w:sz w:val="24"/>
          <w:szCs w:val="24"/>
          <w:lang w:val="en-GB"/>
        </w:rPr>
        <w:t xml:space="preserve">Outdoor clothing </w:t>
      </w:r>
      <w:proofErr w:type="gramStart"/>
      <w:r>
        <w:rPr>
          <w:rFonts w:ascii="Comic Sans MS" w:hAnsi="Comic Sans MS"/>
          <w:sz w:val="24"/>
          <w:szCs w:val="24"/>
          <w:lang w:val="en-GB"/>
        </w:rPr>
        <w:t>i.e.</w:t>
      </w:r>
      <w:proofErr w:type="gramEnd"/>
      <w:r>
        <w:rPr>
          <w:rFonts w:ascii="Comic Sans MS" w:hAnsi="Comic Sans MS"/>
          <w:sz w:val="24"/>
          <w:szCs w:val="24"/>
          <w:lang w:val="en-GB"/>
        </w:rPr>
        <w:t xml:space="preserve"> Wellington Boots, hats and gloves.</w:t>
      </w:r>
    </w:p>
    <w:p w14:paraId="5E39E4EC" w14:textId="77777777" w:rsidR="00380DF5" w:rsidRDefault="00CB1741">
      <w:pPr>
        <w:pStyle w:val="ListParagraph"/>
        <w:numPr>
          <w:ilvl w:val="0"/>
          <w:numId w:val="7"/>
        </w:numPr>
        <w:rPr>
          <w:rFonts w:ascii="Comic Sans MS" w:hAnsi="Comic Sans MS"/>
          <w:sz w:val="24"/>
          <w:szCs w:val="24"/>
          <w:lang w:val="en-GB"/>
        </w:rPr>
      </w:pPr>
      <w:r>
        <w:rPr>
          <w:rFonts w:ascii="Comic Sans MS" w:hAnsi="Comic Sans MS"/>
          <w:sz w:val="24"/>
          <w:szCs w:val="24"/>
          <w:lang w:val="en-GB"/>
        </w:rPr>
        <w:t>Sun hat and sun cream</w:t>
      </w:r>
    </w:p>
    <w:p w14:paraId="6E1022B9" w14:textId="77777777" w:rsidR="00380DF5" w:rsidRDefault="00CB1741">
      <w:pPr>
        <w:pStyle w:val="ListParagraph"/>
        <w:numPr>
          <w:ilvl w:val="0"/>
          <w:numId w:val="7"/>
        </w:numPr>
        <w:rPr>
          <w:rFonts w:ascii="Comic Sans MS" w:hAnsi="Comic Sans MS"/>
          <w:sz w:val="24"/>
          <w:szCs w:val="24"/>
          <w:lang w:val="en-GB"/>
        </w:rPr>
      </w:pPr>
      <w:r>
        <w:rPr>
          <w:rFonts w:ascii="Comic Sans MS" w:hAnsi="Comic Sans MS"/>
          <w:sz w:val="24"/>
          <w:szCs w:val="24"/>
          <w:lang w:val="en-GB"/>
        </w:rPr>
        <w:t>Comforters (if applicable)</w:t>
      </w:r>
    </w:p>
    <w:p w14:paraId="7C11101C" w14:textId="77777777" w:rsidR="00380DF5" w:rsidRDefault="00CB1741">
      <w:pPr>
        <w:pStyle w:val="ListParagraph"/>
        <w:numPr>
          <w:ilvl w:val="0"/>
          <w:numId w:val="7"/>
        </w:numPr>
        <w:rPr>
          <w:rFonts w:ascii="Comic Sans MS" w:hAnsi="Comic Sans MS"/>
          <w:sz w:val="24"/>
          <w:szCs w:val="24"/>
          <w:lang w:val="en-GB"/>
        </w:rPr>
      </w:pPr>
      <w:r>
        <w:rPr>
          <w:rFonts w:ascii="Comic Sans MS" w:hAnsi="Comic Sans MS"/>
          <w:sz w:val="24"/>
          <w:szCs w:val="24"/>
          <w:lang w:val="en-GB"/>
        </w:rPr>
        <w:t>Slippers</w:t>
      </w:r>
    </w:p>
    <w:p w14:paraId="35A3FA95" w14:textId="5021F563" w:rsidR="00380DF5" w:rsidRDefault="008255C9">
      <w:pPr>
        <w:jc w:val="center"/>
        <w:rPr>
          <w:rFonts w:ascii="Comic Sans MS" w:hAnsi="Comic Sans MS"/>
          <w:b/>
          <w:u w:val="single"/>
          <w:lang w:val="en-GB"/>
        </w:rPr>
      </w:pPr>
      <w:r>
        <w:rPr>
          <w:rFonts w:ascii="Comic Sans MS" w:hAnsi="Comic Sans MS"/>
          <w:b/>
          <w:noProof/>
          <w:u w:val="single"/>
          <w:lang w:val="en-GB" w:eastAsia="en-GB"/>
        </w:rPr>
        <w:drawing>
          <wp:anchor distT="0" distB="0" distL="114300" distR="114300" simplePos="0" relativeHeight="251662336" behindDoc="1" locked="0" layoutInCell="1" allowOverlap="1" wp14:anchorId="4FEC34F9" wp14:editId="1903664A">
            <wp:simplePos x="0" y="0"/>
            <wp:positionH relativeFrom="column">
              <wp:posOffset>494030</wp:posOffset>
            </wp:positionH>
            <wp:positionV relativeFrom="paragraph">
              <wp:posOffset>10795</wp:posOffset>
            </wp:positionV>
            <wp:extent cx="2189480" cy="2838450"/>
            <wp:effectExtent l="0" t="0" r="1270" b="0"/>
            <wp:wrapTight wrapText="bothSides">
              <wp:wrapPolygon edited="0">
                <wp:start x="10524" y="0"/>
                <wp:lineTo x="7142" y="2319"/>
                <wp:lineTo x="4135" y="4639"/>
                <wp:lineTo x="3007" y="6958"/>
                <wp:lineTo x="2067" y="7103"/>
                <wp:lineTo x="2255" y="8408"/>
                <wp:lineTo x="5074" y="9278"/>
                <wp:lineTo x="2631" y="11887"/>
                <wp:lineTo x="2819" y="12902"/>
                <wp:lineTo x="3383" y="13917"/>
                <wp:lineTo x="376" y="16236"/>
                <wp:lineTo x="0" y="16961"/>
                <wp:lineTo x="0" y="20295"/>
                <wp:lineTo x="9585" y="20875"/>
                <wp:lineTo x="10148" y="21455"/>
                <wp:lineTo x="12028" y="21455"/>
                <wp:lineTo x="12780" y="21455"/>
                <wp:lineTo x="14471" y="21020"/>
                <wp:lineTo x="21425" y="20440"/>
                <wp:lineTo x="21425" y="13917"/>
                <wp:lineTo x="18981" y="13627"/>
                <wp:lineTo x="16538" y="12177"/>
                <wp:lineTo x="14847" y="11597"/>
                <wp:lineTo x="17102" y="9278"/>
                <wp:lineTo x="19357" y="8843"/>
                <wp:lineTo x="19733" y="8118"/>
                <wp:lineTo x="18981" y="6958"/>
                <wp:lineTo x="14847" y="2899"/>
                <wp:lineTo x="14095" y="2319"/>
                <wp:lineTo x="14095" y="435"/>
                <wp:lineTo x="13343" y="0"/>
                <wp:lineTo x="1052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2189480" cy="2838450"/>
                    </a:xfrm>
                    <a:prstGeom prst="rect">
                      <a:avLst/>
                    </a:prstGeom>
                  </pic:spPr>
                </pic:pic>
              </a:graphicData>
            </a:graphic>
          </wp:anchor>
        </w:drawing>
      </w:r>
    </w:p>
    <w:p w14:paraId="6ED0FC12" w14:textId="1E377220" w:rsidR="00380DF5" w:rsidRDefault="00380DF5">
      <w:pPr>
        <w:jc w:val="center"/>
        <w:rPr>
          <w:rFonts w:ascii="Comic Sans MS" w:hAnsi="Comic Sans MS"/>
          <w:b/>
          <w:u w:val="single"/>
          <w:lang w:val="en-GB"/>
        </w:rPr>
      </w:pPr>
    </w:p>
    <w:p w14:paraId="6263257D" w14:textId="206C711B" w:rsidR="00380DF5" w:rsidRDefault="00380DF5">
      <w:pPr>
        <w:jc w:val="center"/>
        <w:rPr>
          <w:rFonts w:ascii="Comic Sans MS" w:hAnsi="Comic Sans MS"/>
          <w:b/>
          <w:u w:val="single"/>
          <w:lang w:val="en-GB"/>
        </w:rPr>
      </w:pPr>
    </w:p>
    <w:p w14:paraId="10A21C6E" w14:textId="1DC312BC" w:rsidR="00380DF5" w:rsidRDefault="00380DF5">
      <w:pPr>
        <w:jc w:val="center"/>
        <w:rPr>
          <w:rFonts w:ascii="Comic Sans MS" w:hAnsi="Comic Sans MS"/>
          <w:b/>
          <w:u w:val="single"/>
          <w:lang w:val="en-GB"/>
        </w:rPr>
      </w:pPr>
    </w:p>
    <w:p w14:paraId="362970A4" w14:textId="00A345A2" w:rsidR="00380DF5" w:rsidRDefault="00380DF5">
      <w:pPr>
        <w:jc w:val="center"/>
        <w:rPr>
          <w:rFonts w:ascii="Comic Sans MS" w:hAnsi="Comic Sans MS"/>
          <w:b/>
          <w:u w:val="single"/>
          <w:lang w:val="en-GB"/>
        </w:rPr>
      </w:pPr>
    </w:p>
    <w:p w14:paraId="6ED324C2" w14:textId="46A47259" w:rsidR="00380DF5" w:rsidRDefault="008255C9">
      <w:pPr>
        <w:jc w:val="center"/>
        <w:rPr>
          <w:rFonts w:ascii="Comic Sans MS" w:hAnsi="Comic Sans MS"/>
          <w:b/>
          <w:u w:val="single"/>
          <w:lang w:val="en-GB"/>
        </w:rPr>
      </w:pPr>
      <w:r>
        <w:rPr>
          <w:rFonts w:ascii="Comic Sans MS" w:hAnsi="Comic Sans MS"/>
          <w:b/>
          <w:noProof/>
          <w:u w:val="single"/>
          <w:lang w:val="en-GB" w:eastAsia="en-GB"/>
        </w:rPr>
        <w:drawing>
          <wp:anchor distT="0" distB="0" distL="114300" distR="114300" simplePos="0" relativeHeight="251661312" behindDoc="0" locked="0" layoutInCell="1" allowOverlap="1" wp14:anchorId="00A0E353" wp14:editId="6A9FE9CC">
            <wp:simplePos x="0" y="0"/>
            <wp:positionH relativeFrom="column">
              <wp:posOffset>3307080</wp:posOffset>
            </wp:positionH>
            <wp:positionV relativeFrom="paragraph">
              <wp:posOffset>3810</wp:posOffset>
            </wp:positionV>
            <wp:extent cx="2619375" cy="23323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19375" cy="2332355"/>
                    </a:xfrm>
                    <a:prstGeom prst="rect">
                      <a:avLst/>
                    </a:prstGeom>
                  </pic:spPr>
                </pic:pic>
              </a:graphicData>
            </a:graphic>
          </wp:anchor>
        </w:drawing>
      </w:r>
    </w:p>
    <w:p w14:paraId="353616DF" w14:textId="01321701" w:rsidR="00380DF5" w:rsidRDefault="00380DF5">
      <w:pPr>
        <w:jc w:val="center"/>
        <w:rPr>
          <w:rFonts w:ascii="Comic Sans MS" w:hAnsi="Comic Sans MS"/>
          <w:b/>
          <w:u w:val="single"/>
          <w:lang w:val="en-GB"/>
        </w:rPr>
      </w:pPr>
    </w:p>
    <w:p w14:paraId="77182E2B" w14:textId="67FF8765" w:rsidR="00380DF5" w:rsidRDefault="00380DF5">
      <w:pPr>
        <w:jc w:val="center"/>
        <w:rPr>
          <w:rFonts w:ascii="Comic Sans MS" w:hAnsi="Comic Sans MS"/>
          <w:b/>
          <w:u w:val="single"/>
          <w:lang w:val="en-GB"/>
        </w:rPr>
      </w:pPr>
    </w:p>
    <w:p w14:paraId="75B01A8F" w14:textId="46FF2E6A" w:rsidR="00380DF5" w:rsidRDefault="00380DF5">
      <w:pPr>
        <w:jc w:val="center"/>
        <w:rPr>
          <w:rFonts w:ascii="Comic Sans MS" w:hAnsi="Comic Sans MS"/>
          <w:b/>
          <w:u w:val="single"/>
          <w:lang w:val="en-GB"/>
        </w:rPr>
      </w:pPr>
    </w:p>
    <w:p w14:paraId="7FF7D25C" w14:textId="77777777" w:rsidR="00380DF5" w:rsidRDefault="00380DF5">
      <w:pPr>
        <w:jc w:val="center"/>
        <w:rPr>
          <w:rFonts w:ascii="Comic Sans MS" w:hAnsi="Comic Sans MS"/>
          <w:b/>
          <w:u w:val="single"/>
          <w:lang w:val="en-GB"/>
        </w:rPr>
      </w:pPr>
    </w:p>
    <w:p w14:paraId="614E21B6" w14:textId="77777777" w:rsidR="00380DF5" w:rsidRDefault="00380DF5">
      <w:pPr>
        <w:jc w:val="center"/>
        <w:rPr>
          <w:rFonts w:ascii="Comic Sans MS" w:hAnsi="Comic Sans MS"/>
          <w:b/>
          <w:u w:val="single"/>
          <w:lang w:val="en-GB"/>
        </w:rPr>
      </w:pPr>
    </w:p>
    <w:p w14:paraId="0D701A90" w14:textId="77777777" w:rsidR="00380DF5" w:rsidRDefault="00380DF5">
      <w:pPr>
        <w:jc w:val="center"/>
        <w:rPr>
          <w:rFonts w:ascii="Comic Sans MS" w:hAnsi="Comic Sans MS"/>
          <w:b/>
          <w:u w:val="single"/>
          <w:lang w:val="en-GB"/>
        </w:rPr>
      </w:pPr>
    </w:p>
    <w:p w14:paraId="20B7B8D1" w14:textId="77777777" w:rsidR="00380DF5" w:rsidRDefault="00380DF5">
      <w:pPr>
        <w:jc w:val="center"/>
        <w:rPr>
          <w:rFonts w:ascii="Comic Sans MS" w:hAnsi="Comic Sans MS"/>
          <w:b/>
          <w:u w:val="single"/>
          <w:lang w:val="en-GB"/>
        </w:rPr>
      </w:pPr>
    </w:p>
    <w:p w14:paraId="4339EDBC" w14:textId="77777777" w:rsidR="00380DF5" w:rsidRDefault="00380DF5">
      <w:pPr>
        <w:jc w:val="center"/>
        <w:rPr>
          <w:rFonts w:ascii="Comic Sans MS" w:hAnsi="Comic Sans MS"/>
          <w:b/>
          <w:u w:val="single"/>
          <w:lang w:val="en-GB"/>
        </w:rPr>
      </w:pPr>
    </w:p>
    <w:p w14:paraId="1012B36E" w14:textId="168BE1F8" w:rsidR="00380DF5" w:rsidRDefault="00380DF5">
      <w:pPr>
        <w:tabs>
          <w:tab w:val="left" w:pos="720"/>
        </w:tabs>
        <w:spacing w:line="480" w:lineRule="auto"/>
        <w:rPr>
          <w:rFonts w:ascii="Lucida Handwriting" w:hAnsi="Lucida Handwriting"/>
          <w:b/>
          <w:u w:val="single"/>
          <w:lang w:val="en-GB"/>
        </w:rPr>
      </w:pPr>
    </w:p>
    <w:sectPr w:rsidR="00380DF5">
      <w:pgSz w:w="11907" w:h="1683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Handwriting">
    <w:altName w:val="Segoe Print"/>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o"/>
      <w:lvlJc w:val="left"/>
      <w:pPr>
        <w:tabs>
          <w:tab w:val="left" w:pos="720"/>
        </w:tabs>
        <w:ind w:left="720" w:hanging="360"/>
      </w:pPr>
      <w:rPr>
        <w:rFonts w:ascii="Courier New" w:hAnsi="Courier New" w:cs="Courier New"/>
      </w:rPr>
    </w:lvl>
  </w:abstractNum>
  <w:abstractNum w:abstractNumId="1" w15:restartNumberingAfterBreak="0">
    <w:nsid w:val="00000002"/>
    <w:multiLevelType w:val="singleLevel"/>
    <w:tmpl w:val="00000002"/>
    <w:lvl w:ilvl="0">
      <w:start w:val="1"/>
      <w:numFmt w:val="bullet"/>
      <w:lvlText w:val=""/>
      <w:lvlJc w:val="left"/>
      <w:pPr>
        <w:tabs>
          <w:tab w:val="left" w:pos="0"/>
        </w:tabs>
        <w:ind w:left="144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left" w:pos="0"/>
        </w:tabs>
        <w:ind w:left="1440" w:hanging="360"/>
      </w:pPr>
      <w:rPr>
        <w:rFonts w:ascii="Symbol" w:hAnsi="Symbol"/>
      </w:rPr>
    </w:lvl>
  </w:abstractNum>
  <w:abstractNum w:abstractNumId="3" w15:restartNumberingAfterBreak="0">
    <w:nsid w:val="00000004"/>
    <w:multiLevelType w:val="singleLevel"/>
    <w:tmpl w:val="00000004"/>
    <w:lvl w:ilvl="0">
      <w:start w:val="1"/>
      <w:numFmt w:val="bullet"/>
      <w:lvlText w:val=""/>
      <w:lvlJc w:val="left"/>
      <w:pPr>
        <w:tabs>
          <w:tab w:val="left" w:pos="0"/>
        </w:tabs>
        <w:ind w:left="720" w:hanging="360"/>
      </w:pPr>
      <w:rPr>
        <w:rFonts w:ascii="Symbol" w:hAnsi="Symbol"/>
      </w:rPr>
    </w:lvl>
  </w:abstractNum>
  <w:abstractNum w:abstractNumId="4" w15:restartNumberingAfterBreak="0">
    <w:nsid w:val="11644F43"/>
    <w:multiLevelType w:val="multilevel"/>
    <w:tmpl w:val="11644F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1E4A2E"/>
    <w:multiLevelType w:val="multilevel"/>
    <w:tmpl w:val="2B1E4A2E"/>
    <w:lvl w:ilvl="0">
      <w:numFmt w:val="bullet"/>
      <w:lvlText w:val="-"/>
      <w:lvlJc w:val="left"/>
      <w:pPr>
        <w:ind w:left="643" w:hanging="360"/>
      </w:pPr>
      <w:rPr>
        <w:rFonts w:ascii="Lucida Handwriting" w:eastAsia="Times New Roman" w:hAnsi="Lucida Handwriting" w:cs="Times New Roman" w:hint="default"/>
        <w:b/>
        <w:sz w:val="28"/>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6" w15:restartNumberingAfterBreak="0">
    <w:nsid w:val="2BFC17D8"/>
    <w:multiLevelType w:val="multilevel"/>
    <w:tmpl w:val="2BFC17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41792A"/>
    <w:multiLevelType w:val="multilevel"/>
    <w:tmpl w:val="3B417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F8A597F"/>
    <w:multiLevelType w:val="multilevel"/>
    <w:tmpl w:val="3F8A597F"/>
    <w:lvl w:ilvl="0">
      <w:numFmt w:val="bullet"/>
      <w:lvlText w:val="-"/>
      <w:lvlJc w:val="left"/>
      <w:pPr>
        <w:ind w:left="720" w:hanging="360"/>
      </w:pPr>
      <w:rPr>
        <w:rFonts w:ascii="Lucida Handwriting" w:eastAsia="Times New Roman" w:hAnsi="Lucida Handwriting"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283BE6"/>
    <w:multiLevelType w:val="multilevel"/>
    <w:tmpl w:val="4D283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33320253">
    <w:abstractNumId w:val="4"/>
  </w:num>
  <w:num w:numId="2" w16cid:durableId="1164393346">
    <w:abstractNumId w:val="0"/>
  </w:num>
  <w:num w:numId="3" w16cid:durableId="1165364699">
    <w:abstractNumId w:val="5"/>
  </w:num>
  <w:num w:numId="4" w16cid:durableId="1967421841">
    <w:abstractNumId w:val="8"/>
  </w:num>
  <w:num w:numId="5" w16cid:durableId="663968141">
    <w:abstractNumId w:val="6"/>
  </w:num>
  <w:num w:numId="6" w16cid:durableId="1369064392">
    <w:abstractNumId w:val="7"/>
  </w:num>
  <w:num w:numId="7" w16cid:durableId="978999343">
    <w:abstractNumId w:val="9"/>
  </w:num>
  <w:num w:numId="8" w16cid:durableId="1508055478">
    <w:abstractNumId w:val="1"/>
  </w:num>
  <w:num w:numId="9" w16cid:durableId="1288972895">
    <w:abstractNumId w:val="2"/>
  </w:num>
  <w:num w:numId="10" w16cid:durableId="143008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91"/>
    <w:rsid w:val="000264EF"/>
    <w:rsid w:val="0004027C"/>
    <w:rsid w:val="00063E00"/>
    <w:rsid w:val="0009555E"/>
    <w:rsid w:val="000B589F"/>
    <w:rsid w:val="00114187"/>
    <w:rsid w:val="00122517"/>
    <w:rsid w:val="001405D4"/>
    <w:rsid w:val="00145DA7"/>
    <w:rsid w:val="00183195"/>
    <w:rsid w:val="001B6133"/>
    <w:rsid w:val="001B63A0"/>
    <w:rsid w:val="001D71E6"/>
    <w:rsid w:val="002623B2"/>
    <w:rsid w:val="00267816"/>
    <w:rsid w:val="002B7A82"/>
    <w:rsid w:val="002F207C"/>
    <w:rsid w:val="002F610C"/>
    <w:rsid w:val="00321D94"/>
    <w:rsid w:val="00334591"/>
    <w:rsid w:val="00357E66"/>
    <w:rsid w:val="00365794"/>
    <w:rsid w:val="00380DF5"/>
    <w:rsid w:val="0038617F"/>
    <w:rsid w:val="003A5533"/>
    <w:rsid w:val="003B3C88"/>
    <w:rsid w:val="003C1EF5"/>
    <w:rsid w:val="004432B8"/>
    <w:rsid w:val="00494B32"/>
    <w:rsid w:val="004B0F0D"/>
    <w:rsid w:val="004C56F8"/>
    <w:rsid w:val="004E4E24"/>
    <w:rsid w:val="004E53DA"/>
    <w:rsid w:val="005174F0"/>
    <w:rsid w:val="00585934"/>
    <w:rsid w:val="00596A3B"/>
    <w:rsid w:val="005C067D"/>
    <w:rsid w:val="00603B15"/>
    <w:rsid w:val="00626F7A"/>
    <w:rsid w:val="00635995"/>
    <w:rsid w:val="00671D7F"/>
    <w:rsid w:val="00672DDB"/>
    <w:rsid w:val="006B186A"/>
    <w:rsid w:val="006B44EA"/>
    <w:rsid w:val="006B6EAC"/>
    <w:rsid w:val="006D0509"/>
    <w:rsid w:val="007256E8"/>
    <w:rsid w:val="007346F6"/>
    <w:rsid w:val="00764B73"/>
    <w:rsid w:val="007B6249"/>
    <w:rsid w:val="007B70E6"/>
    <w:rsid w:val="007E3ECB"/>
    <w:rsid w:val="008255C9"/>
    <w:rsid w:val="008474DA"/>
    <w:rsid w:val="008A1B3B"/>
    <w:rsid w:val="009075E0"/>
    <w:rsid w:val="00930C42"/>
    <w:rsid w:val="00955AEC"/>
    <w:rsid w:val="009774D4"/>
    <w:rsid w:val="00977674"/>
    <w:rsid w:val="00986AC2"/>
    <w:rsid w:val="009D2E4B"/>
    <w:rsid w:val="009D70AD"/>
    <w:rsid w:val="009E6187"/>
    <w:rsid w:val="00A35E06"/>
    <w:rsid w:val="00A6642A"/>
    <w:rsid w:val="00A907B9"/>
    <w:rsid w:val="00AA0722"/>
    <w:rsid w:val="00AA48C9"/>
    <w:rsid w:val="00AC164F"/>
    <w:rsid w:val="00AC41F5"/>
    <w:rsid w:val="00AD2581"/>
    <w:rsid w:val="00AF2D39"/>
    <w:rsid w:val="00B17D3A"/>
    <w:rsid w:val="00B227E7"/>
    <w:rsid w:val="00B33DE1"/>
    <w:rsid w:val="00B37B92"/>
    <w:rsid w:val="00BC05C5"/>
    <w:rsid w:val="00BC657A"/>
    <w:rsid w:val="00BD7BA3"/>
    <w:rsid w:val="00BF04FA"/>
    <w:rsid w:val="00BF4EFE"/>
    <w:rsid w:val="00C16E0F"/>
    <w:rsid w:val="00C225B6"/>
    <w:rsid w:val="00C37E3E"/>
    <w:rsid w:val="00C500EB"/>
    <w:rsid w:val="00C62682"/>
    <w:rsid w:val="00C66EA9"/>
    <w:rsid w:val="00C7418B"/>
    <w:rsid w:val="00CB1741"/>
    <w:rsid w:val="00CC7290"/>
    <w:rsid w:val="00CE44D5"/>
    <w:rsid w:val="00CE5C2C"/>
    <w:rsid w:val="00CF250F"/>
    <w:rsid w:val="00CF6982"/>
    <w:rsid w:val="00D02763"/>
    <w:rsid w:val="00D478DB"/>
    <w:rsid w:val="00D50250"/>
    <w:rsid w:val="00D705FC"/>
    <w:rsid w:val="00D853FD"/>
    <w:rsid w:val="00D9109A"/>
    <w:rsid w:val="00DA2C57"/>
    <w:rsid w:val="00DB2A6C"/>
    <w:rsid w:val="00DB3007"/>
    <w:rsid w:val="00DF7619"/>
    <w:rsid w:val="00E36FC1"/>
    <w:rsid w:val="00E41499"/>
    <w:rsid w:val="00E52C2D"/>
    <w:rsid w:val="00E64BDE"/>
    <w:rsid w:val="00E65B8B"/>
    <w:rsid w:val="00E80AB0"/>
    <w:rsid w:val="00EB541F"/>
    <w:rsid w:val="00ED2F59"/>
    <w:rsid w:val="00F00C0D"/>
    <w:rsid w:val="00F502A3"/>
    <w:rsid w:val="00FB07B2"/>
    <w:rsid w:val="00FC601D"/>
    <w:rsid w:val="00FC7197"/>
    <w:rsid w:val="4C344CF1"/>
    <w:rsid w:val="51483C1D"/>
    <w:rsid w:val="7B946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14:docId w14:val="49DE3E71"/>
  <w15:docId w15:val="{14EC5D36-BD5D-4961-9B4C-66E50183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qFormat/>
    <w:pPr>
      <w:spacing w:after="120"/>
    </w:pPr>
  </w:style>
  <w:style w:type="paragraph" w:styleId="Caption">
    <w:name w:val="caption"/>
    <w:basedOn w:val="Normal"/>
    <w:next w:val="Normal"/>
    <w:qFormat/>
    <w:pPr>
      <w:suppressLineNumbers/>
      <w:spacing w:before="120" w:after="120"/>
    </w:pPr>
    <w:rPr>
      <w:rFonts w:cs="Tahoma"/>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List">
    <w:name w:val="List"/>
    <w:basedOn w:val="BodyText"/>
    <w:qFormat/>
    <w:rPr>
      <w:rFonts w:cs="Tahoma"/>
    </w:rPr>
  </w:style>
  <w:style w:type="character" w:styleId="Hyperlink">
    <w:name w:val="Hyperlink"/>
    <w:uiPriority w:val="99"/>
    <w:unhideWhenUsed/>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qFormat/>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qFormat/>
    <w:rPr>
      <w:rFonts w:ascii="Wingdings" w:hAnsi="Wingdings"/>
    </w:rPr>
  </w:style>
  <w:style w:type="character" w:customStyle="1" w:styleId="WW8Num4z0">
    <w:name w:val="WW8Num4z0"/>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0">
    <w:name w:val="WW8Num5z0"/>
    <w:qFormat/>
    <w:rPr>
      <w:rFonts w:ascii="Symbol" w:hAnsi="Symbol"/>
    </w:rPr>
  </w:style>
  <w:style w:type="character" w:customStyle="1" w:styleId="WW8Num5z1">
    <w:name w:val="WW8Num5z1"/>
    <w:rPr>
      <w:rFonts w:ascii="Courier New" w:hAnsi="Courier New" w:cs="Courier New"/>
    </w:rPr>
  </w:style>
  <w:style w:type="character" w:customStyle="1" w:styleId="WW8Num5z2">
    <w:name w:val="WW8Num5z2"/>
    <w:qFormat/>
    <w:rPr>
      <w:rFonts w:ascii="Wingdings" w:hAnsi="Wingdings"/>
    </w:rPr>
  </w:style>
  <w:style w:type="character" w:customStyle="1" w:styleId="WW8Num6z0">
    <w:name w:val="WW8Num6z0"/>
    <w:qFormat/>
    <w:rPr>
      <w:rFonts w:ascii="Symbol" w:hAnsi="Symbol"/>
    </w:rPr>
  </w:style>
  <w:style w:type="character" w:customStyle="1" w:styleId="WW8Num6z1">
    <w:name w:val="WW8Num6z1"/>
    <w:rPr>
      <w:rFonts w:ascii="Courier New" w:hAnsi="Courier New" w:cs="Courier New"/>
    </w:rPr>
  </w:style>
  <w:style w:type="character" w:customStyle="1" w:styleId="WW8Num6z2">
    <w:name w:val="WW8Num6z2"/>
    <w:qFormat/>
    <w:rPr>
      <w:rFonts w:ascii="Wingdings" w:hAnsi="Wingdings"/>
    </w:rPr>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customStyle="1" w:styleId="Index">
    <w:name w:val="Index"/>
    <w:basedOn w:val="Normal"/>
    <w:qFormat/>
    <w:pPr>
      <w:suppressLineNumbers/>
    </w:pPr>
    <w:rPr>
      <w:rFonts w:cs="Tahoma"/>
    </w:rPr>
  </w:style>
  <w:style w:type="paragraph" w:customStyle="1" w:styleId="Standard">
    <w:name w:val="Standard"/>
    <w:qFormat/>
    <w:pPr>
      <w:suppressAutoHyphens/>
      <w:textAlignment w:val="baseline"/>
    </w:pPr>
    <w:rPr>
      <w:rFonts w:eastAsia="Arial"/>
      <w:kern w:val="1"/>
      <w:sz w:val="24"/>
      <w:szCs w:val="24"/>
      <w:lang w:val="en-US" w:eastAsia="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pPr>
      <w:widowControl w:val="0"/>
      <w:suppressAutoHyphens w:val="0"/>
      <w:overflowPunct w:val="0"/>
      <w:autoSpaceDE w:val="0"/>
      <w:autoSpaceDN w:val="0"/>
      <w:adjustRightInd w:val="0"/>
      <w:ind w:left="720"/>
      <w:contextualSpacing/>
    </w:pPr>
    <w:rPr>
      <w:kern w:val="28"/>
      <w:sz w:val="20"/>
      <w:szCs w:val="20"/>
      <w:lang w:eastAsia="en-US"/>
    </w:rPr>
  </w:style>
  <w:style w:type="character" w:customStyle="1" w:styleId="HeaderChar">
    <w:name w:val="Header Char"/>
    <w:link w:val="Header"/>
    <w:uiPriority w:val="99"/>
    <w:qFormat/>
    <w:rPr>
      <w:sz w:val="24"/>
      <w:szCs w:val="24"/>
      <w:lang w:eastAsia="ar-SA"/>
    </w:rPr>
  </w:style>
  <w:style w:type="character" w:customStyle="1" w:styleId="FooterChar">
    <w:name w:val="Footer Char"/>
    <w:link w:val="Footer"/>
    <w:uiPriority w:val="99"/>
    <w:rPr>
      <w:sz w:val="24"/>
      <w:szCs w:val="24"/>
      <w:lang w:eastAsia="ar-SA"/>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udley.gov.uk/timefortw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hildcarechoices.gov.uk"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ofsted.gov.uk" TargetMode="Externa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http://www.dudley.gov.uk/earlyyearsand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Sandra’s Day Nursery</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Sandra’s Day Nursery</dc:title>
  <dc:creator>sandra donnelly</dc:creator>
  <cp:lastModifiedBy>Clare Williams</cp:lastModifiedBy>
  <cp:revision>39</cp:revision>
  <cp:lastPrinted>2023-03-16T10:08:00Z</cp:lastPrinted>
  <dcterms:created xsi:type="dcterms:W3CDTF">2012-04-16T15:28:00Z</dcterms:created>
  <dcterms:modified xsi:type="dcterms:W3CDTF">2023-03-16T10:11:00Z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WorksTaskID">
    <vt:lpwstr>0</vt:lpwstr>
  </property>
  <property fmtid="{D5CDD505-2E9C-101B-9397-08002B2CF9AE}" pid="3" name="KSOProductBuildVer">
    <vt:lpwstr>1033-11.2.0.8341</vt:lpwstr>
  </property>
</Properties>
</file>